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989B8B0" w14:textId="538646A2" w:rsidR="00E73C3D" w:rsidRDefault="003319BE" w:rsidP="00D856C7">
      <w:pPr>
        <w:pStyle w:val="Heading1"/>
        <w:numPr>
          <w:ilvl w:val="0"/>
          <w:numId w:val="0"/>
        </w:numPr>
        <w:jc w:val="center"/>
        <w:rPr>
          <w:rFonts w:eastAsia="Calibri"/>
        </w:rPr>
      </w:pPr>
      <w:r>
        <w:rPr>
          <w:rFonts w:eastAsia="Calibri"/>
          <w:spacing w:val="-1"/>
          <w:u w:color="000000"/>
        </w:rPr>
        <w:t xml:space="preserve">Text Free </w:t>
      </w:r>
      <w:proofErr w:type="gramStart"/>
      <w:r>
        <w:rPr>
          <w:rFonts w:eastAsia="Calibri"/>
          <w:spacing w:val="-1"/>
          <w:u w:color="000000"/>
        </w:rPr>
        <w:t>For</w:t>
      </w:r>
      <w:proofErr w:type="gramEnd"/>
      <w:r>
        <w:rPr>
          <w:rFonts w:eastAsia="Calibri"/>
          <w:spacing w:val="-1"/>
          <w:u w:color="000000"/>
        </w:rPr>
        <w:t xml:space="preserve"> </w:t>
      </w:r>
      <w:proofErr w:type="spellStart"/>
      <w:r>
        <w:rPr>
          <w:rFonts w:eastAsia="Calibri"/>
          <w:spacing w:val="-1"/>
          <w:u w:color="000000"/>
        </w:rPr>
        <w:t>Tita</w:t>
      </w:r>
      <w:proofErr w:type="spellEnd"/>
      <w:r w:rsidR="00D856C7">
        <w:rPr>
          <w:rFonts w:eastAsia="Calibri"/>
          <w:u w:color="000000"/>
        </w:rPr>
        <w:t xml:space="preserve"> </w:t>
      </w:r>
      <w:r w:rsidR="006F7EC8">
        <w:rPr>
          <w:rFonts w:eastAsia="Calibri"/>
          <w:u w:color="000000"/>
        </w:rPr>
        <w:t xml:space="preserve">Distracted Driving </w:t>
      </w:r>
      <w:r w:rsidR="00D856C7">
        <w:rPr>
          <w:rFonts w:eastAsia="Calibri"/>
          <w:spacing w:val="-1"/>
          <w:u w:color="000000"/>
        </w:rPr>
        <w:t>S</w:t>
      </w:r>
      <w:r w:rsidR="00D856C7">
        <w:rPr>
          <w:rFonts w:eastAsia="Calibri"/>
          <w:u w:color="000000"/>
        </w:rPr>
        <w:t>c</w:t>
      </w:r>
      <w:r w:rsidR="00D856C7">
        <w:rPr>
          <w:rFonts w:eastAsia="Calibri"/>
          <w:spacing w:val="-2"/>
          <w:u w:color="000000"/>
        </w:rPr>
        <w:t>h</w:t>
      </w:r>
      <w:r w:rsidR="00D856C7">
        <w:rPr>
          <w:rFonts w:eastAsia="Calibri"/>
          <w:u w:color="000000"/>
        </w:rPr>
        <w:t>ol</w:t>
      </w:r>
      <w:r w:rsidR="00D856C7">
        <w:rPr>
          <w:rFonts w:eastAsia="Calibri"/>
          <w:spacing w:val="-1"/>
          <w:u w:color="000000"/>
        </w:rPr>
        <w:t>a</w:t>
      </w:r>
      <w:r w:rsidR="00D856C7">
        <w:rPr>
          <w:rFonts w:eastAsia="Calibri"/>
          <w:spacing w:val="1"/>
          <w:u w:color="000000"/>
        </w:rPr>
        <w:t>r</w:t>
      </w:r>
      <w:r w:rsidR="00D856C7">
        <w:rPr>
          <w:rFonts w:eastAsia="Calibri"/>
          <w:spacing w:val="-2"/>
          <w:u w:color="000000"/>
        </w:rPr>
        <w:t>s</w:t>
      </w:r>
      <w:r w:rsidR="00D856C7">
        <w:rPr>
          <w:rFonts w:eastAsia="Calibri"/>
          <w:u w:color="000000"/>
        </w:rPr>
        <w:t>h</w:t>
      </w:r>
      <w:r w:rsidR="00D856C7">
        <w:rPr>
          <w:rFonts w:eastAsia="Calibri"/>
          <w:spacing w:val="1"/>
          <w:u w:color="000000"/>
        </w:rPr>
        <w:t>i</w:t>
      </w:r>
      <w:r w:rsidR="00D856C7">
        <w:rPr>
          <w:rFonts w:eastAsia="Calibri"/>
          <w:u w:color="000000"/>
        </w:rPr>
        <w:t xml:space="preserve">p </w:t>
      </w:r>
      <w:r w:rsidR="00D856C7">
        <w:rPr>
          <w:rFonts w:eastAsia="Calibri"/>
          <w:spacing w:val="-3"/>
          <w:u w:color="000000"/>
        </w:rPr>
        <w:t>A</w:t>
      </w:r>
      <w:r w:rsidR="00D856C7">
        <w:rPr>
          <w:rFonts w:eastAsia="Calibri"/>
          <w:u w:color="000000"/>
        </w:rPr>
        <w:t>pp</w:t>
      </w:r>
      <w:r w:rsidR="00D856C7">
        <w:rPr>
          <w:rFonts w:eastAsia="Calibri"/>
          <w:spacing w:val="1"/>
          <w:u w:color="000000"/>
        </w:rPr>
        <w:t>l</w:t>
      </w:r>
      <w:r w:rsidR="00D856C7">
        <w:rPr>
          <w:rFonts w:eastAsia="Calibri"/>
          <w:spacing w:val="-2"/>
          <w:u w:color="000000"/>
        </w:rPr>
        <w:t>i</w:t>
      </w:r>
      <w:r w:rsidR="00D856C7">
        <w:rPr>
          <w:rFonts w:eastAsia="Calibri"/>
          <w:u w:color="000000"/>
        </w:rPr>
        <w:t>c</w:t>
      </w:r>
      <w:r w:rsidR="00D856C7">
        <w:rPr>
          <w:rFonts w:eastAsia="Calibri"/>
          <w:spacing w:val="-2"/>
          <w:u w:color="000000"/>
        </w:rPr>
        <w:t>a</w:t>
      </w:r>
      <w:r w:rsidR="00D856C7">
        <w:rPr>
          <w:rFonts w:eastAsia="Calibri"/>
          <w:spacing w:val="1"/>
          <w:u w:color="000000"/>
        </w:rPr>
        <w:t>t</w:t>
      </w:r>
      <w:r w:rsidR="00D856C7">
        <w:rPr>
          <w:rFonts w:eastAsia="Calibri"/>
          <w:u w:color="000000"/>
        </w:rPr>
        <w:t>i</w:t>
      </w:r>
      <w:r w:rsidR="00D856C7">
        <w:rPr>
          <w:rFonts w:eastAsia="Calibri"/>
          <w:spacing w:val="-1"/>
          <w:u w:color="000000"/>
        </w:rPr>
        <w:t>o</w:t>
      </w:r>
      <w:r w:rsidR="00D856C7">
        <w:rPr>
          <w:rFonts w:eastAsia="Calibri"/>
          <w:u w:color="000000"/>
        </w:rPr>
        <w:t>n Fo</w:t>
      </w:r>
      <w:r w:rsidR="00D856C7">
        <w:rPr>
          <w:rFonts w:eastAsia="Calibri"/>
          <w:spacing w:val="-1"/>
          <w:u w:color="000000"/>
        </w:rPr>
        <w:t>r</w:t>
      </w:r>
      <w:r w:rsidR="00D856C7">
        <w:rPr>
          <w:rFonts w:eastAsia="Calibri"/>
          <w:u w:color="000000"/>
        </w:rPr>
        <w:t>m</w:t>
      </w:r>
    </w:p>
    <w:p w14:paraId="737F0603" w14:textId="77777777" w:rsidR="00E73C3D" w:rsidRDefault="00E73C3D">
      <w:pPr>
        <w:spacing w:before="7" w:line="180" w:lineRule="exact"/>
        <w:rPr>
          <w:sz w:val="18"/>
          <w:szCs w:val="18"/>
        </w:rPr>
      </w:pPr>
    </w:p>
    <w:p w14:paraId="6B168544" w14:textId="77777777" w:rsidR="00E73C3D" w:rsidRDefault="00E73C3D">
      <w:pPr>
        <w:spacing w:line="200" w:lineRule="exact"/>
      </w:pPr>
    </w:p>
    <w:p w14:paraId="5A037C5C" w14:textId="77777777" w:rsidR="00E73C3D" w:rsidRDefault="00E73C3D" w:rsidP="003F3271"/>
    <w:p w14:paraId="52C6BC99" w14:textId="77777777" w:rsidR="00E73C3D" w:rsidRDefault="00E73C3D">
      <w:pPr>
        <w:spacing w:before="13" w:line="200" w:lineRule="exact"/>
      </w:pPr>
    </w:p>
    <w:p w14:paraId="2D3E17FE" w14:textId="4EB24F23" w:rsidR="00E73C3D" w:rsidRPr="003F3271" w:rsidRDefault="00605D29">
      <w:pPr>
        <w:spacing w:before="19" w:line="276" w:lineRule="auto"/>
        <w:ind w:left="100" w:right="70"/>
        <w:rPr>
          <w:rFonts w:ascii="Calibri" w:eastAsia="Calibri" w:hAnsi="Calibri" w:cs="Calibri"/>
          <w:sz w:val="22"/>
          <w:szCs w:val="22"/>
        </w:rPr>
      </w:pPr>
      <w:r w:rsidRPr="003F3271">
        <w:rPr>
          <w:rFonts w:ascii="Calibri" w:eastAsia="Calibri" w:hAnsi="Calibri" w:cs="Calibri"/>
          <w:sz w:val="22"/>
          <w:szCs w:val="22"/>
        </w:rPr>
        <w:t xml:space="preserve">Patterson Law Group </w:t>
      </w:r>
      <w:r w:rsidR="00D856C7" w:rsidRPr="003F3271">
        <w:rPr>
          <w:rFonts w:ascii="Calibri" w:eastAsia="Calibri" w:hAnsi="Calibri" w:cs="Calibri"/>
          <w:spacing w:val="3"/>
          <w:sz w:val="22"/>
          <w:szCs w:val="22"/>
        </w:rPr>
        <w:t>i</w:t>
      </w:r>
      <w:r w:rsidR="00D856C7" w:rsidRPr="003F3271">
        <w:rPr>
          <w:rFonts w:ascii="Calibri" w:eastAsia="Calibri" w:hAnsi="Calibri" w:cs="Calibri"/>
          <w:sz w:val="22"/>
          <w:szCs w:val="22"/>
        </w:rPr>
        <w:t>s</w:t>
      </w:r>
      <w:r w:rsidR="00D856C7" w:rsidRPr="003F3271">
        <w:rPr>
          <w:rFonts w:ascii="Calibri" w:eastAsia="Calibri" w:hAnsi="Calibri" w:cs="Calibri"/>
          <w:spacing w:val="-2"/>
          <w:sz w:val="22"/>
          <w:szCs w:val="22"/>
        </w:rPr>
        <w:t xml:space="preserve"> </w:t>
      </w:r>
      <w:r w:rsidR="00D856C7" w:rsidRPr="003F3271">
        <w:rPr>
          <w:rFonts w:ascii="Calibri" w:eastAsia="Calibri" w:hAnsi="Calibri" w:cs="Calibri"/>
          <w:spacing w:val="1"/>
          <w:sz w:val="22"/>
          <w:szCs w:val="22"/>
        </w:rPr>
        <w:t>p</w:t>
      </w:r>
      <w:r w:rsidR="00D856C7" w:rsidRPr="003F3271">
        <w:rPr>
          <w:rFonts w:ascii="Calibri" w:eastAsia="Calibri" w:hAnsi="Calibri" w:cs="Calibri"/>
          <w:sz w:val="22"/>
          <w:szCs w:val="22"/>
        </w:rPr>
        <w:t>l</w:t>
      </w:r>
      <w:r w:rsidR="00D856C7" w:rsidRPr="003F3271">
        <w:rPr>
          <w:rFonts w:ascii="Calibri" w:eastAsia="Calibri" w:hAnsi="Calibri" w:cs="Calibri"/>
          <w:spacing w:val="-1"/>
          <w:sz w:val="22"/>
          <w:szCs w:val="22"/>
        </w:rPr>
        <w:t>e</w:t>
      </w:r>
      <w:r w:rsidR="00D856C7" w:rsidRPr="003F3271">
        <w:rPr>
          <w:rFonts w:ascii="Calibri" w:eastAsia="Calibri" w:hAnsi="Calibri" w:cs="Calibri"/>
          <w:sz w:val="22"/>
          <w:szCs w:val="22"/>
        </w:rPr>
        <w:t>a</w:t>
      </w:r>
      <w:r w:rsidR="00D856C7" w:rsidRPr="003F3271">
        <w:rPr>
          <w:rFonts w:ascii="Calibri" w:eastAsia="Calibri" w:hAnsi="Calibri" w:cs="Calibri"/>
          <w:spacing w:val="2"/>
          <w:sz w:val="22"/>
          <w:szCs w:val="22"/>
        </w:rPr>
        <w:t>s</w:t>
      </w:r>
      <w:r w:rsidR="00D856C7" w:rsidRPr="003F3271">
        <w:rPr>
          <w:rFonts w:ascii="Calibri" w:eastAsia="Calibri" w:hAnsi="Calibri" w:cs="Calibri"/>
          <w:spacing w:val="-1"/>
          <w:sz w:val="22"/>
          <w:szCs w:val="22"/>
        </w:rPr>
        <w:t>e</w:t>
      </w:r>
      <w:r w:rsidR="00D856C7" w:rsidRPr="003F3271">
        <w:rPr>
          <w:rFonts w:ascii="Calibri" w:eastAsia="Calibri" w:hAnsi="Calibri" w:cs="Calibri"/>
          <w:sz w:val="22"/>
          <w:szCs w:val="22"/>
        </w:rPr>
        <w:t>d</w:t>
      </w:r>
      <w:r w:rsidR="00D856C7" w:rsidRPr="003F3271">
        <w:rPr>
          <w:rFonts w:ascii="Calibri" w:eastAsia="Calibri" w:hAnsi="Calibri" w:cs="Calibri"/>
          <w:spacing w:val="-5"/>
          <w:sz w:val="22"/>
          <w:szCs w:val="22"/>
        </w:rPr>
        <w:t xml:space="preserve"> </w:t>
      </w:r>
      <w:r w:rsidR="00A54239">
        <w:rPr>
          <w:rFonts w:ascii="Calibri" w:eastAsia="Calibri" w:hAnsi="Calibri" w:cs="Calibri"/>
          <w:spacing w:val="-5"/>
          <w:sz w:val="22"/>
          <w:szCs w:val="22"/>
        </w:rPr>
        <w:t xml:space="preserve">to </w:t>
      </w:r>
      <w:r w:rsidR="00D856C7" w:rsidRPr="003F3271">
        <w:rPr>
          <w:rFonts w:ascii="Calibri" w:eastAsia="Calibri" w:hAnsi="Calibri" w:cs="Calibri"/>
          <w:spacing w:val="1"/>
          <w:sz w:val="22"/>
          <w:szCs w:val="22"/>
        </w:rPr>
        <w:t>offer the</w:t>
      </w:r>
      <w:r w:rsidR="003319BE">
        <w:rPr>
          <w:rFonts w:ascii="Calibri" w:eastAsia="Calibri" w:hAnsi="Calibri" w:cs="Calibri"/>
          <w:sz w:val="22"/>
          <w:szCs w:val="22"/>
        </w:rPr>
        <w:t xml:space="preserve"> Text Free </w:t>
      </w:r>
      <w:proofErr w:type="gramStart"/>
      <w:r w:rsidR="003319BE">
        <w:rPr>
          <w:rFonts w:ascii="Calibri" w:eastAsia="Calibri" w:hAnsi="Calibri" w:cs="Calibri"/>
          <w:sz w:val="22"/>
          <w:szCs w:val="22"/>
        </w:rPr>
        <w:t>For</w:t>
      </w:r>
      <w:proofErr w:type="gramEnd"/>
      <w:r w:rsidR="003319BE">
        <w:rPr>
          <w:rFonts w:ascii="Calibri" w:eastAsia="Calibri" w:hAnsi="Calibri" w:cs="Calibri"/>
          <w:sz w:val="22"/>
          <w:szCs w:val="22"/>
        </w:rPr>
        <w:t xml:space="preserve"> </w:t>
      </w:r>
      <w:proofErr w:type="spellStart"/>
      <w:r w:rsidR="003319BE">
        <w:rPr>
          <w:rFonts w:ascii="Calibri" w:eastAsia="Calibri" w:hAnsi="Calibri" w:cs="Calibri"/>
          <w:sz w:val="22"/>
          <w:szCs w:val="22"/>
        </w:rPr>
        <w:t>Tita</w:t>
      </w:r>
      <w:proofErr w:type="spellEnd"/>
      <w:r w:rsidR="006F7EC8" w:rsidRPr="003F3271">
        <w:rPr>
          <w:rFonts w:ascii="Calibri" w:eastAsia="Calibri" w:hAnsi="Calibri" w:cs="Calibri"/>
          <w:sz w:val="22"/>
          <w:szCs w:val="22"/>
        </w:rPr>
        <w:t xml:space="preserve"> Distracted Driving Scholarship</w:t>
      </w:r>
      <w:r w:rsidR="00D856C7" w:rsidRPr="003F3271">
        <w:rPr>
          <w:rFonts w:ascii="Calibri" w:eastAsia="Calibri" w:hAnsi="Calibri" w:cs="Calibri"/>
          <w:sz w:val="22"/>
          <w:szCs w:val="22"/>
        </w:rPr>
        <w:t>.</w:t>
      </w:r>
      <w:r w:rsidR="00D856C7" w:rsidRPr="003F3271">
        <w:rPr>
          <w:rFonts w:ascii="Calibri" w:eastAsia="Calibri" w:hAnsi="Calibri" w:cs="Calibri"/>
          <w:spacing w:val="41"/>
          <w:sz w:val="22"/>
          <w:szCs w:val="22"/>
        </w:rPr>
        <w:t xml:space="preserve"> </w:t>
      </w:r>
      <w:r w:rsidR="00111DF2" w:rsidRPr="003F3271">
        <w:rPr>
          <w:rFonts w:ascii="Calibri" w:eastAsia="Calibri" w:hAnsi="Calibri" w:cs="Calibri"/>
          <w:spacing w:val="1"/>
          <w:sz w:val="22"/>
          <w:szCs w:val="22"/>
        </w:rPr>
        <w:t>We are looking for motivated and passionate students to create a realistic distracted driving awareness campaign to reduce the number of accidents in the state of Texas and to make our roads safer for Texas families. The recipient will be awarded a $</w:t>
      </w:r>
      <w:r w:rsidR="003319BE">
        <w:rPr>
          <w:rFonts w:ascii="Calibri" w:eastAsia="Calibri" w:hAnsi="Calibri" w:cs="Calibri"/>
          <w:spacing w:val="1"/>
          <w:sz w:val="22"/>
          <w:szCs w:val="22"/>
        </w:rPr>
        <w:t>1</w:t>
      </w:r>
      <w:r w:rsidR="00A54239">
        <w:rPr>
          <w:rFonts w:ascii="Calibri" w:eastAsia="Calibri" w:hAnsi="Calibri" w:cs="Calibri"/>
          <w:spacing w:val="1"/>
          <w:sz w:val="22"/>
          <w:szCs w:val="22"/>
        </w:rPr>
        <w:t>,</w:t>
      </w:r>
      <w:r w:rsidR="003319BE">
        <w:rPr>
          <w:rFonts w:ascii="Calibri" w:eastAsia="Calibri" w:hAnsi="Calibri" w:cs="Calibri"/>
          <w:spacing w:val="1"/>
          <w:sz w:val="22"/>
          <w:szCs w:val="22"/>
        </w:rPr>
        <w:t>000</w:t>
      </w:r>
      <w:r w:rsidR="00111DF2" w:rsidRPr="003F3271">
        <w:rPr>
          <w:rFonts w:ascii="Calibri" w:eastAsia="Calibri" w:hAnsi="Calibri" w:cs="Calibri"/>
          <w:spacing w:val="1"/>
          <w:sz w:val="22"/>
          <w:szCs w:val="22"/>
        </w:rPr>
        <w:t xml:space="preserve"> financial aid scholarship to go toward the expenses of his or her education. Proposed campaigns must include specific ways to better educate the public about the dangers of, and detailed steps to put an end to distracted driving. We encourage applicants to get creative and to keep in mind the audience targeted by distracted driving awareness campaigns. We are excited to provide this opportunity to students, and look forward to reviewing the campaign proposals!</w:t>
      </w:r>
    </w:p>
    <w:p w14:paraId="422B4004" w14:textId="77777777" w:rsidR="00E73C3D" w:rsidRDefault="00E73C3D">
      <w:pPr>
        <w:spacing w:line="200" w:lineRule="exact"/>
      </w:pPr>
    </w:p>
    <w:p w14:paraId="1043C401" w14:textId="77777777" w:rsidR="00E73C3D" w:rsidRDefault="00E73C3D">
      <w:pPr>
        <w:spacing w:line="200" w:lineRule="exact"/>
      </w:pPr>
    </w:p>
    <w:p w14:paraId="12C31915" w14:textId="77777777" w:rsidR="00E73C3D" w:rsidRDefault="00E73C3D">
      <w:pPr>
        <w:spacing w:before="19" w:line="260" w:lineRule="exact"/>
        <w:rPr>
          <w:sz w:val="26"/>
          <w:szCs w:val="26"/>
        </w:rPr>
      </w:pPr>
    </w:p>
    <w:p w14:paraId="61A5EF60" w14:textId="77777777" w:rsidR="00D85959" w:rsidRPr="002B36A9" w:rsidRDefault="00D85959" w:rsidP="00D85959">
      <w:pPr>
        <w:rPr>
          <w:rFonts w:asciiTheme="minorHAnsi" w:eastAsia="Calibri" w:hAnsiTheme="minorHAnsi" w:cstheme="minorHAnsi"/>
          <w:b/>
          <w:sz w:val="22"/>
          <w:szCs w:val="22"/>
        </w:rPr>
      </w:pPr>
      <w:r w:rsidRPr="002B36A9">
        <w:rPr>
          <w:rFonts w:asciiTheme="minorHAnsi" w:eastAsia="Calibri" w:hAnsiTheme="minorHAnsi" w:cstheme="minorHAnsi"/>
          <w:b/>
          <w:spacing w:val="-1"/>
          <w:sz w:val="22"/>
          <w:szCs w:val="22"/>
        </w:rPr>
        <w:t>S</w:t>
      </w:r>
      <w:r w:rsidRPr="002B36A9">
        <w:rPr>
          <w:rFonts w:asciiTheme="minorHAnsi" w:eastAsia="Calibri" w:hAnsiTheme="minorHAnsi" w:cstheme="minorHAnsi"/>
          <w:b/>
          <w:sz w:val="22"/>
          <w:szCs w:val="22"/>
        </w:rPr>
        <w:t>T</w:t>
      </w:r>
      <w:r w:rsidRPr="002B36A9">
        <w:rPr>
          <w:rFonts w:asciiTheme="minorHAnsi" w:eastAsia="Calibri" w:hAnsiTheme="minorHAnsi" w:cstheme="minorHAnsi"/>
          <w:b/>
          <w:spacing w:val="2"/>
          <w:sz w:val="22"/>
          <w:szCs w:val="22"/>
        </w:rPr>
        <w:t>U</w:t>
      </w:r>
      <w:r w:rsidRPr="002B36A9">
        <w:rPr>
          <w:rFonts w:asciiTheme="minorHAnsi" w:eastAsia="Calibri" w:hAnsiTheme="minorHAnsi" w:cstheme="minorHAnsi"/>
          <w:b/>
          <w:spacing w:val="-1"/>
          <w:sz w:val="22"/>
          <w:szCs w:val="22"/>
        </w:rPr>
        <w:t>DE</w:t>
      </w:r>
      <w:r w:rsidRPr="002B36A9">
        <w:rPr>
          <w:rFonts w:asciiTheme="minorHAnsi" w:eastAsia="Calibri" w:hAnsiTheme="minorHAnsi" w:cstheme="minorHAnsi"/>
          <w:b/>
          <w:spacing w:val="1"/>
          <w:sz w:val="22"/>
          <w:szCs w:val="22"/>
        </w:rPr>
        <w:t>N</w:t>
      </w:r>
      <w:r w:rsidRPr="002B36A9">
        <w:rPr>
          <w:rFonts w:asciiTheme="minorHAnsi" w:eastAsia="Calibri" w:hAnsiTheme="minorHAnsi" w:cstheme="minorHAnsi"/>
          <w:b/>
          <w:sz w:val="22"/>
          <w:szCs w:val="22"/>
        </w:rPr>
        <w:t>T</w:t>
      </w:r>
      <w:r w:rsidRPr="002B36A9">
        <w:rPr>
          <w:rFonts w:asciiTheme="minorHAnsi" w:eastAsia="Calibri" w:hAnsiTheme="minorHAnsi" w:cstheme="minorHAnsi"/>
          <w:b/>
          <w:spacing w:val="-8"/>
          <w:sz w:val="22"/>
          <w:szCs w:val="22"/>
        </w:rPr>
        <w:t xml:space="preserve"> </w:t>
      </w:r>
      <w:r w:rsidRPr="002B36A9">
        <w:rPr>
          <w:rFonts w:asciiTheme="minorHAnsi" w:eastAsia="Calibri" w:hAnsiTheme="minorHAnsi" w:cstheme="minorHAnsi"/>
          <w:b/>
          <w:sz w:val="22"/>
          <w:szCs w:val="22"/>
        </w:rPr>
        <w:t>I</w:t>
      </w:r>
      <w:r w:rsidRPr="002B36A9">
        <w:rPr>
          <w:rFonts w:asciiTheme="minorHAnsi" w:eastAsia="Calibri" w:hAnsiTheme="minorHAnsi" w:cstheme="minorHAnsi"/>
          <w:b/>
          <w:spacing w:val="3"/>
          <w:sz w:val="22"/>
          <w:szCs w:val="22"/>
        </w:rPr>
        <w:t>N</w:t>
      </w:r>
      <w:r w:rsidRPr="002B36A9">
        <w:rPr>
          <w:rFonts w:asciiTheme="minorHAnsi" w:eastAsia="Calibri" w:hAnsiTheme="minorHAnsi" w:cstheme="minorHAnsi"/>
          <w:b/>
          <w:sz w:val="22"/>
          <w:szCs w:val="22"/>
        </w:rPr>
        <w:t>FOR</w:t>
      </w:r>
      <w:r w:rsidRPr="002B36A9">
        <w:rPr>
          <w:rFonts w:asciiTheme="minorHAnsi" w:eastAsia="Calibri" w:hAnsiTheme="minorHAnsi" w:cstheme="minorHAnsi"/>
          <w:b/>
          <w:spacing w:val="1"/>
          <w:sz w:val="22"/>
          <w:szCs w:val="22"/>
        </w:rPr>
        <w:t>M</w:t>
      </w:r>
      <w:r w:rsidRPr="002B36A9">
        <w:rPr>
          <w:rFonts w:asciiTheme="minorHAnsi" w:eastAsia="Calibri" w:hAnsiTheme="minorHAnsi" w:cstheme="minorHAnsi"/>
          <w:b/>
          <w:spacing w:val="-1"/>
          <w:sz w:val="22"/>
          <w:szCs w:val="22"/>
        </w:rPr>
        <w:t>A</w:t>
      </w:r>
      <w:r w:rsidRPr="002B36A9">
        <w:rPr>
          <w:rFonts w:asciiTheme="minorHAnsi" w:eastAsia="Calibri" w:hAnsiTheme="minorHAnsi" w:cstheme="minorHAnsi"/>
          <w:b/>
          <w:spacing w:val="2"/>
          <w:sz w:val="22"/>
          <w:szCs w:val="22"/>
        </w:rPr>
        <w:t>T</w:t>
      </w:r>
      <w:r w:rsidRPr="002B36A9">
        <w:rPr>
          <w:rFonts w:asciiTheme="minorHAnsi" w:eastAsia="Calibri" w:hAnsiTheme="minorHAnsi" w:cstheme="minorHAnsi"/>
          <w:b/>
          <w:sz w:val="22"/>
          <w:szCs w:val="22"/>
        </w:rPr>
        <w:t>I</w:t>
      </w:r>
      <w:r w:rsidRPr="002B36A9">
        <w:rPr>
          <w:rFonts w:asciiTheme="minorHAnsi" w:eastAsia="Calibri" w:hAnsiTheme="minorHAnsi" w:cstheme="minorHAnsi"/>
          <w:b/>
          <w:spacing w:val="-1"/>
          <w:sz w:val="22"/>
          <w:szCs w:val="22"/>
        </w:rPr>
        <w:t>O</w:t>
      </w:r>
      <w:r w:rsidRPr="002B36A9">
        <w:rPr>
          <w:rFonts w:asciiTheme="minorHAnsi" w:eastAsia="Calibri" w:hAnsiTheme="minorHAnsi" w:cstheme="minorHAnsi"/>
          <w:b/>
          <w:sz w:val="22"/>
          <w:szCs w:val="22"/>
        </w:rPr>
        <w:t>N:</w:t>
      </w:r>
    </w:p>
    <w:p w14:paraId="35DD3148" w14:textId="77777777" w:rsidR="00D85959" w:rsidRPr="00BE02B4" w:rsidRDefault="00D85959" w:rsidP="00D85959">
      <w:pPr>
        <w:spacing w:before="18" w:line="220" w:lineRule="exact"/>
        <w:rPr>
          <w:rFonts w:asciiTheme="minorHAnsi" w:hAnsiTheme="minorHAnsi" w:cstheme="minorHAnsi"/>
          <w:sz w:val="22"/>
          <w:szCs w:val="22"/>
        </w:rPr>
      </w:pPr>
    </w:p>
    <w:p w14:paraId="01B87738" w14:textId="77777777" w:rsidR="00D85959" w:rsidRPr="00BE02B4" w:rsidRDefault="00D85959" w:rsidP="00D85959">
      <w:pPr>
        <w:spacing w:line="240" w:lineRule="exact"/>
        <w:ind w:left="100"/>
        <w:rPr>
          <w:rFonts w:asciiTheme="minorHAnsi" w:eastAsia="Calibri" w:hAnsiTheme="minorHAnsi" w:cstheme="minorHAnsi"/>
          <w:sz w:val="22"/>
          <w:szCs w:val="22"/>
        </w:rPr>
      </w:pPr>
      <w:r w:rsidRPr="00BE02B4">
        <w:rPr>
          <w:rFonts w:asciiTheme="minorHAnsi" w:hAnsiTheme="minorHAnsi" w:cstheme="minorHAnsi"/>
          <w:noProof/>
          <w:sz w:val="22"/>
          <w:szCs w:val="22"/>
        </w:rPr>
        <mc:AlternateContent>
          <mc:Choice Requires="wpg">
            <w:drawing>
              <wp:anchor distT="0" distB="0" distL="114300" distR="114300" simplePos="0" relativeHeight="251663360" behindDoc="1" locked="0" layoutInCell="1" allowOverlap="1" wp14:anchorId="5A40780A" wp14:editId="7649EDB9">
                <wp:simplePos x="0" y="0"/>
                <wp:positionH relativeFrom="page">
                  <wp:posOffset>1771649</wp:posOffset>
                </wp:positionH>
                <wp:positionV relativeFrom="paragraph">
                  <wp:posOffset>130175</wp:posOffset>
                </wp:positionV>
                <wp:extent cx="4062095" cy="57150"/>
                <wp:effectExtent l="0" t="0" r="14605" b="0"/>
                <wp:wrapNone/>
                <wp:docPr id="1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062095" cy="57150"/>
                          <a:chOff x="2507" y="213"/>
                          <a:chExt cx="6682" cy="13"/>
                        </a:xfrm>
                      </wpg:grpSpPr>
                      <wps:wsp>
                        <wps:cNvPr id="19" name="Freeform 3"/>
                        <wps:cNvSpPr>
                          <a:spLocks/>
                        </wps:cNvSpPr>
                        <wps:spPr bwMode="auto">
                          <a:xfrm>
                            <a:off x="2513" y="219"/>
                            <a:ext cx="1989" cy="0"/>
                          </a:xfrm>
                          <a:custGeom>
                            <a:avLst/>
                            <a:gdLst>
                              <a:gd name="T0" fmla="+- 0 2513 2513"/>
                              <a:gd name="T1" fmla="*/ T0 w 1989"/>
                              <a:gd name="T2" fmla="+- 0 4502 2513"/>
                              <a:gd name="T3" fmla="*/ T2 w 1989"/>
                            </a:gdLst>
                            <a:ahLst/>
                            <a:cxnLst>
                              <a:cxn ang="0">
                                <a:pos x="T1" y="0"/>
                              </a:cxn>
                              <a:cxn ang="0">
                                <a:pos x="T3" y="0"/>
                              </a:cxn>
                            </a:cxnLst>
                            <a:rect l="0" t="0" r="r" b="b"/>
                            <a:pathLst>
                              <a:path w="1989">
                                <a:moveTo>
                                  <a:pt x="0" y="0"/>
                                </a:moveTo>
                                <a:lnTo>
                                  <a:pt x="1989"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0" name="Freeform 4"/>
                        <wps:cNvSpPr>
                          <a:spLocks/>
                        </wps:cNvSpPr>
                        <wps:spPr bwMode="auto">
                          <a:xfrm>
                            <a:off x="4506" y="219"/>
                            <a:ext cx="4676" cy="0"/>
                          </a:xfrm>
                          <a:custGeom>
                            <a:avLst/>
                            <a:gdLst>
                              <a:gd name="T0" fmla="+- 0 4506 4506"/>
                              <a:gd name="T1" fmla="*/ T0 w 4676"/>
                              <a:gd name="T2" fmla="+- 0 9182 4506"/>
                              <a:gd name="T3" fmla="*/ T2 w 4676"/>
                            </a:gdLst>
                            <a:ahLst/>
                            <a:cxnLst>
                              <a:cxn ang="0">
                                <a:pos x="T1" y="0"/>
                              </a:cxn>
                              <a:cxn ang="0">
                                <a:pos x="T3" y="0"/>
                              </a:cxn>
                            </a:cxnLst>
                            <a:rect l="0" t="0" r="r" b="b"/>
                            <a:pathLst>
                              <a:path w="4676">
                                <a:moveTo>
                                  <a:pt x="0" y="0"/>
                                </a:moveTo>
                                <a:lnTo>
                                  <a:pt x="467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B5602E" id="Group 18" o:spid="_x0000_s1026" style="position:absolute;margin-left:139.5pt;margin-top:10.25pt;width:319.85pt;height:4.5pt;z-index:-251653120;mso-position-horizontal-relative:page" coordorigin="2507,213" coordsize="6682,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">
                <v:shape id="Freeform 3" o:spid="_x0000_s1027" style="position:absolute;left:2513;top:219;width:1989;height:0;visibility:visible;mso-wrap-style:square;v-text-anchor:top" coordsize="1989,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" path="m,l1989,e" filled="f" strokeweight=".22817mm">
                  <v:path arrowok="t" o:connecttype="custom" o:connectlocs="0,0;1989,0" o:connectangles="0,0"/>
                </v:shape>
                <v:shape id="Freeform 4" o:spid="_x0000_s1028" style="position:absolute;left:4506;top:219;width:4676;height:0;visibility:visible;mso-wrap-style:square;v-text-anchor:top" coordsize="46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VQJvMAA&#10;AADbAAAADwAAAGRycy9kb3ducmV2LnhtbERPz2vCMBS+C/sfwhN2kTW1jGGrUUQQdpKtys6P5tkW&#10;k5euiW39781hsOPH93uzm6wRA/W+daxgmaQgiCunW64VXM7HtxUIH5A1Gsek4EEedtuX2QYL7Ub+&#10;pqEMtYgh7AtU0ITQFVL6qiGLPnEdceSurrcYIuxrqXscY7g1MkvTD2mx5djQYEeHhqpbebcKTovf&#10;/OcwpHl5n75OR6NN926NUq/zab8GEWgK/+I/96dWkMX18Uv8AXL7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VQJvMAAAADbAAAADwAAAAAAAAAAAAAAAACYAgAAZHJzL2Rvd25y&#10;ZXYueG1sUEsFBgAAAAAEAAQA9QAAAIUDAAAAAA==&#10;" path="m,l4676,e" filled="f" strokeweight=".22817mm">
                  <v:path arrowok="t" o:connecttype="custom" o:connectlocs="0,0;4676,0" o:connectangles="0,0"/>
                </v:shape>
                <w10:wrap anchorx="page"/>
              </v:group>
            </w:pict>
          </mc:Fallback>
        </mc:AlternateConten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ame</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z w:val="22"/>
          <w:szCs w:val="22"/>
        </w:rPr>
        <w:t>(L</w:t>
      </w:r>
      <w:r w:rsidRPr="00BE02B4">
        <w:rPr>
          <w:rFonts w:asciiTheme="minorHAnsi" w:eastAsia="Calibri" w:hAnsiTheme="minorHAnsi" w:cstheme="minorHAnsi"/>
          <w:spacing w:val="1"/>
          <w:sz w:val="22"/>
          <w:szCs w:val="22"/>
        </w:rPr>
        <w:t>a</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3"/>
          <w:sz w:val="22"/>
          <w:szCs w:val="22"/>
        </w:rPr>
        <w:t xml:space="preserve"> </w:t>
      </w:r>
      <w:r w:rsidRPr="00BE02B4">
        <w:rPr>
          <w:rFonts w:asciiTheme="minorHAnsi" w:eastAsia="Calibri" w:hAnsiTheme="minorHAnsi" w:cstheme="minorHAnsi"/>
          <w:sz w:val="22"/>
          <w:szCs w:val="22"/>
        </w:rPr>
        <w:t>Fi</w:t>
      </w:r>
      <w:r w:rsidRPr="00BE02B4">
        <w:rPr>
          <w:rFonts w:asciiTheme="minorHAnsi" w:eastAsia="Calibri" w:hAnsiTheme="minorHAnsi" w:cstheme="minorHAnsi"/>
          <w:spacing w:val="2"/>
          <w:sz w:val="22"/>
          <w:szCs w:val="22"/>
        </w:rPr>
        <w:t>r</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z w:val="22"/>
          <w:szCs w:val="22"/>
        </w:rPr>
        <w:t>MI):</w:t>
      </w:r>
    </w:p>
    <w:p w14:paraId="1CC24D94" w14:textId="77777777" w:rsidR="00D85959" w:rsidRPr="00BE02B4" w:rsidRDefault="00D85959" w:rsidP="00D85959">
      <w:pPr>
        <w:spacing w:before="1" w:line="220" w:lineRule="exact"/>
        <w:rPr>
          <w:rFonts w:asciiTheme="minorHAnsi" w:hAnsiTheme="minorHAnsi" w:cstheme="minorHAnsi"/>
          <w:sz w:val="22"/>
          <w:szCs w:val="22"/>
        </w:rPr>
      </w:pPr>
    </w:p>
    <w:p w14:paraId="6526DD04" w14:textId="77777777" w:rsidR="00D85959" w:rsidRPr="00BE02B4" w:rsidRDefault="00D85959" w:rsidP="00D85959">
      <w:pPr>
        <w:spacing w:before="19"/>
        <w:ind w:left="100"/>
        <w:rPr>
          <w:rFonts w:asciiTheme="minorHAnsi" w:eastAsia="Calibri" w:hAnsiTheme="minorHAnsi" w:cstheme="minorHAnsi"/>
          <w:sz w:val="22"/>
          <w:szCs w:val="22"/>
        </w:rPr>
      </w:pPr>
      <w:r w:rsidRPr="00BE02B4">
        <w:rPr>
          <w:rFonts w:asciiTheme="minorHAnsi" w:eastAsia="Calibri" w:hAnsiTheme="minorHAnsi" w:cstheme="minorHAnsi"/>
          <w:sz w:val="22"/>
          <w:szCs w:val="22"/>
        </w:rPr>
        <w:t>Are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pacing w:val="1"/>
          <w:sz w:val="22"/>
          <w:szCs w:val="22"/>
        </w:rPr>
        <w:t>y</w:t>
      </w:r>
      <w:r w:rsidRPr="00BE02B4">
        <w:rPr>
          <w:rFonts w:asciiTheme="minorHAnsi" w:eastAsia="Calibri" w:hAnsiTheme="minorHAnsi" w:cstheme="minorHAnsi"/>
          <w:sz w:val="22"/>
          <w:szCs w:val="22"/>
        </w:rPr>
        <w:t>ou</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z w:val="22"/>
          <w:szCs w:val="22"/>
        </w:rPr>
        <w:t>a U.S.</w:t>
      </w:r>
      <w:r w:rsidRPr="00BE02B4">
        <w:rPr>
          <w:rFonts w:asciiTheme="minorHAnsi" w:eastAsia="Calibri" w:hAnsiTheme="minorHAnsi" w:cstheme="minorHAnsi"/>
          <w:spacing w:val="-3"/>
          <w:sz w:val="22"/>
          <w:szCs w:val="22"/>
        </w:rPr>
        <w:t xml:space="preserve"> </w:t>
      </w:r>
      <w:r w:rsidRPr="00BE02B4">
        <w:rPr>
          <w:rFonts w:asciiTheme="minorHAnsi" w:eastAsia="Calibri" w:hAnsiTheme="minorHAnsi" w:cstheme="minorHAnsi"/>
          <w:sz w:val="22"/>
          <w:szCs w:val="22"/>
        </w:rPr>
        <w:t>citizen</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or</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z w:val="22"/>
          <w:szCs w:val="22"/>
        </w:rPr>
        <w:t>ot</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pacing w:val="2"/>
          <w:sz w:val="22"/>
          <w:szCs w:val="22"/>
        </w:rPr>
        <w:t>r</w:t>
      </w:r>
      <w:r w:rsidRPr="00BE02B4">
        <w:rPr>
          <w:rFonts w:asciiTheme="minorHAnsi" w:eastAsia="Calibri" w:hAnsiTheme="minorHAnsi" w:cstheme="minorHAnsi"/>
          <w:spacing w:val="-1"/>
          <w:sz w:val="22"/>
          <w:szCs w:val="22"/>
        </w:rPr>
        <w:t>w</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9"/>
          <w:sz w:val="22"/>
          <w:szCs w:val="22"/>
        </w:rPr>
        <w:t xml:space="preserve"> </w:t>
      </w:r>
      <w:r w:rsidRPr="00BE02B4">
        <w:rPr>
          <w:rFonts w:asciiTheme="minorHAnsi" w:eastAsia="Calibri" w:hAnsiTheme="minorHAnsi" w:cstheme="minorHAnsi"/>
          <w:spacing w:val="1"/>
          <w:sz w:val="22"/>
          <w:szCs w:val="22"/>
        </w:rPr>
        <w:t>au</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orized</w:t>
      </w:r>
      <w:r w:rsidRPr="00BE02B4">
        <w:rPr>
          <w:rFonts w:asciiTheme="minorHAnsi" w:eastAsia="Calibri" w:hAnsiTheme="minorHAnsi" w:cstheme="minorHAnsi"/>
          <w:spacing w:val="-9"/>
          <w:sz w:val="22"/>
          <w:szCs w:val="22"/>
        </w:rPr>
        <w:t xml:space="preserve"> </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o</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z w:val="22"/>
          <w:szCs w:val="22"/>
        </w:rPr>
        <w:t>work</w:t>
      </w:r>
      <w:r w:rsidRPr="00BE02B4">
        <w:rPr>
          <w:rFonts w:asciiTheme="minorHAnsi" w:eastAsia="Calibri" w:hAnsiTheme="minorHAnsi" w:cstheme="minorHAnsi"/>
          <w:spacing w:val="-3"/>
          <w:sz w:val="22"/>
          <w:szCs w:val="22"/>
        </w:rPr>
        <w:t xml:space="preserve"> </w:t>
      </w:r>
      <w:r w:rsidRPr="00BE02B4">
        <w:rPr>
          <w:rFonts w:asciiTheme="minorHAnsi" w:eastAsia="Calibri" w:hAnsiTheme="minorHAnsi" w:cstheme="minorHAnsi"/>
          <w:sz w:val="22"/>
          <w:szCs w:val="22"/>
        </w:rPr>
        <w:t>in</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pacing w:val="1"/>
          <w:sz w:val="22"/>
          <w:szCs w:val="22"/>
        </w:rPr>
        <w:t>th</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U</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ited</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St</w:t>
      </w:r>
      <w:r w:rsidRPr="00BE02B4">
        <w:rPr>
          <w:rFonts w:asciiTheme="minorHAnsi" w:eastAsia="Calibri" w:hAnsiTheme="minorHAnsi" w:cstheme="minorHAnsi"/>
          <w:spacing w:val="1"/>
          <w:sz w:val="22"/>
          <w:szCs w:val="22"/>
        </w:rPr>
        <w:t>a</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2"/>
          <w:sz w:val="22"/>
          <w:szCs w:val="22"/>
        </w:rPr>
        <w:t>e</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z w:val="22"/>
          <w:szCs w:val="22"/>
          <w:u w:val="single" w:color="000000"/>
        </w:rPr>
        <w:t xml:space="preserve">     </w:t>
      </w:r>
      <w:r w:rsidRPr="00BE02B4">
        <w:rPr>
          <w:rFonts w:asciiTheme="minorHAnsi" w:eastAsia="Calibri" w:hAnsiTheme="minorHAnsi" w:cstheme="minorHAnsi"/>
          <w:spacing w:val="39"/>
          <w:sz w:val="22"/>
          <w:szCs w:val="22"/>
          <w:u w:val="single" w:color="000000"/>
        </w:rPr>
        <w:t xml:space="preserve"> </w:t>
      </w:r>
      <w:r w:rsidRPr="00BE02B4">
        <w:rPr>
          <w:rFonts w:asciiTheme="minorHAnsi" w:eastAsia="Calibri" w:hAnsiTheme="minorHAnsi" w:cstheme="minorHAnsi"/>
          <w:spacing w:val="1"/>
          <w:sz w:val="22"/>
          <w:szCs w:val="22"/>
        </w:rPr>
        <w:t>Y</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 xml:space="preserve">s </w:t>
      </w:r>
      <w:r w:rsidRPr="00BE02B4">
        <w:rPr>
          <w:rFonts w:asciiTheme="minorHAnsi" w:eastAsia="Calibri" w:hAnsiTheme="minorHAnsi" w:cstheme="minorHAnsi"/>
          <w:sz w:val="22"/>
          <w:szCs w:val="22"/>
          <w:u w:val="single" w:color="000000"/>
        </w:rPr>
        <w:t xml:space="preserve">     </w:t>
      </w:r>
      <w:r w:rsidRPr="00BE02B4">
        <w:rPr>
          <w:rFonts w:asciiTheme="minorHAnsi" w:eastAsia="Calibri" w:hAnsiTheme="minorHAnsi" w:cstheme="minorHAnsi"/>
          <w:spacing w:val="42"/>
          <w:sz w:val="22"/>
          <w:szCs w:val="22"/>
          <w:u w:val="single" w:color="000000"/>
        </w:rPr>
        <w:t xml:space="preserve"> </w:t>
      </w:r>
      <w:r w:rsidRPr="00BE02B4">
        <w:rPr>
          <w:rFonts w:asciiTheme="minorHAnsi" w:eastAsia="Calibri" w:hAnsiTheme="minorHAnsi" w:cstheme="minorHAnsi"/>
          <w:spacing w:val="3"/>
          <w:sz w:val="22"/>
          <w:szCs w:val="22"/>
        </w:rPr>
        <w:t>N</w:t>
      </w:r>
      <w:r w:rsidRPr="00BE02B4">
        <w:rPr>
          <w:rFonts w:asciiTheme="minorHAnsi" w:eastAsia="Calibri" w:hAnsiTheme="minorHAnsi" w:cstheme="minorHAnsi"/>
          <w:sz w:val="22"/>
          <w:szCs w:val="22"/>
        </w:rPr>
        <w:t>o</w:t>
      </w:r>
    </w:p>
    <w:p w14:paraId="1EF9C06A" w14:textId="77777777" w:rsidR="00D85959" w:rsidRPr="00BE02B4" w:rsidRDefault="00D85959" w:rsidP="00D85959">
      <w:pPr>
        <w:spacing w:before="16" w:line="220" w:lineRule="exact"/>
        <w:rPr>
          <w:rFonts w:asciiTheme="minorHAnsi" w:hAnsiTheme="minorHAnsi" w:cstheme="minorHAnsi"/>
          <w:sz w:val="22"/>
          <w:szCs w:val="22"/>
        </w:rPr>
      </w:pPr>
    </w:p>
    <w:p w14:paraId="6E5773CD" w14:textId="77777777" w:rsidR="00D85959" w:rsidRPr="00BE02B4" w:rsidRDefault="00D85959" w:rsidP="00D85959">
      <w:pPr>
        <w:spacing w:line="240" w:lineRule="exact"/>
        <w:ind w:left="100"/>
        <w:rPr>
          <w:rFonts w:asciiTheme="minorHAnsi" w:hAnsiTheme="minorHAnsi" w:cstheme="minorHAnsi"/>
          <w:sz w:val="22"/>
          <w:szCs w:val="22"/>
        </w:rPr>
      </w:pPr>
      <w:r w:rsidRPr="00BE02B4">
        <w:rPr>
          <w:rFonts w:asciiTheme="minorHAnsi" w:hAnsiTheme="minorHAnsi" w:cstheme="minorHAnsi"/>
          <w:noProof/>
          <w:sz w:val="22"/>
          <w:szCs w:val="22"/>
        </w:rPr>
        <mc:AlternateContent>
          <mc:Choice Requires="wpg">
            <w:drawing>
              <wp:anchor distT="0" distB="0" distL="114300" distR="114300" simplePos="0" relativeHeight="251664384" behindDoc="1" locked="0" layoutInCell="1" allowOverlap="1" wp14:anchorId="0D31C719" wp14:editId="49AFCB58">
                <wp:simplePos x="0" y="0"/>
                <wp:positionH relativeFrom="page">
                  <wp:posOffset>3581400</wp:posOffset>
                </wp:positionH>
                <wp:positionV relativeFrom="paragraph">
                  <wp:posOffset>87631</wp:posOffset>
                </wp:positionV>
                <wp:extent cx="2270125" cy="45719"/>
                <wp:effectExtent l="0" t="0" r="15875" b="0"/>
                <wp:wrapNone/>
                <wp:docPr id="15"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2270125" cy="45719"/>
                          <a:chOff x="6021" y="213"/>
                          <a:chExt cx="3200" cy="13"/>
                        </a:xfrm>
                      </wpg:grpSpPr>
                      <wps:wsp>
                        <wps:cNvPr id="16" name="Freeform 6"/>
                        <wps:cNvSpPr>
                          <a:spLocks/>
                        </wps:cNvSpPr>
                        <wps:spPr bwMode="auto">
                          <a:xfrm>
                            <a:off x="6027" y="219"/>
                            <a:ext cx="1790" cy="0"/>
                          </a:xfrm>
                          <a:custGeom>
                            <a:avLst/>
                            <a:gdLst>
                              <a:gd name="T0" fmla="+- 0 6027 6027"/>
                              <a:gd name="T1" fmla="*/ T0 w 1790"/>
                              <a:gd name="T2" fmla="+- 0 7817 6027"/>
                              <a:gd name="T3" fmla="*/ T2 w 1790"/>
                            </a:gdLst>
                            <a:ahLst/>
                            <a:cxnLst>
                              <a:cxn ang="0">
                                <a:pos x="T1" y="0"/>
                              </a:cxn>
                              <a:cxn ang="0">
                                <a:pos x="T3" y="0"/>
                              </a:cxn>
                            </a:cxnLst>
                            <a:rect l="0" t="0" r="r" b="b"/>
                            <a:pathLst>
                              <a:path w="1790">
                                <a:moveTo>
                                  <a:pt x="0" y="0"/>
                                </a:moveTo>
                                <a:lnTo>
                                  <a:pt x="179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7" name="Freeform 7"/>
                        <wps:cNvSpPr>
                          <a:spLocks/>
                        </wps:cNvSpPr>
                        <wps:spPr bwMode="auto">
                          <a:xfrm>
                            <a:off x="7821" y="219"/>
                            <a:ext cx="1394" cy="0"/>
                          </a:xfrm>
                          <a:custGeom>
                            <a:avLst/>
                            <a:gdLst>
                              <a:gd name="T0" fmla="+- 0 7821 7821"/>
                              <a:gd name="T1" fmla="*/ T0 w 1394"/>
                              <a:gd name="T2" fmla="+- 0 9214 7821"/>
                              <a:gd name="T3" fmla="*/ T2 w 1394"/>
                            </a:gdLst>
                            <a:ahLst/>
                            <a:cxnLst>
                              <a:cxn ang="0">
                                <a:pos x="T1" y="0"/>
                              </a:cxn>
                              <a:cxn ang="0">
                                <a:pos x="T3" y="0"/>
                              </a:cxn>
                            </a:cxnLst>
                            <a:rect l="0" t="0" r="r" b="b"/>
                            <a:pathLst>
                              <a:path w="1394">
                                <a:moveTo>
                                  <a:pt x="0" y="0"/>
                                </a:moveTo>
                                <a:lnTo>
                                  <a:pt x="1393"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2FDE67" id="Group 15" o:spid="_x0000_s1026" style="position:absolute;margin-left:282pt;margin-top:6.9pt;width:178.75pt;height:3.6pt;flip:y;z-index:-251652096;mso-position-horizontal-relative:page" coordorigin="6021,213" coordsize="32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">
                <v:shape id="Freeform 6" o:spid="_x0000_s1027" style="position:absolute;left:6027;top:219;width:1790;height:0;visibility:visible;mso-wrap-style:square;v-text-anchor:top" coordsize="1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bk2M8MA&#10;AADbAAAADwAAAGRycy9kb3ducmV2LnhtbERPTWvCQBC9F/oflhF6qxuLSExdRYSKh/bQ6MHjkB2z&#10;qdnZkJ2atL++Wyj0No/3OavN6Ft1oz42gQ3Mphko4irYhmsDp+PLYw4qCrLFNjAZ+KIIm/X93QoL&#10;GwZ+p1sptUohHAs04ES6QutYOfIYp6EjTtwl9B4lwb7WtschhftWP2XZQntsODU47GjnqLqWn97A&#10;/jQvP5aDfL/O5rvLeXT5Vt5yYx4m4/YZlNAo/+I/98Gm+Qv4/SUdoNc/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bk2M8MAAADbAAAADwAAAAAAAAAAAAAAAACYAgAAZHJzL2Rv&#10;d25yZXYueG1sUEsFBgAAAAAEAAQA9QAAAIgDAAAAAA==&#10;" path="m,l1790,e" filled="f" strokeweight=".22817mm">
                  <v:path arrowok="t" o:connecttype="custom" o:connectlocs="0,0;1790,0" o:connectangles="0,0"/>
                </v:shape>
                <v:shape id="Freeform 7" o:spid="_x0000_s1028" style="position:absolute;left:7821;top:219;width:1394;height:0;visibility:visible;mso-wrap-style:square;v-text-anchor:top" coordsize="1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xzxqsMA&#10;AADbAAAADwAAAGRycy9kb3ducmV2LnhtbERPS2sCMRC+F/ofwhR6KZp1sSqrUYpQ6KFYXb14Gzaz&#10;D7qZLEl0139vhEJv8/E9Z7UZTCuu5HxjWcFknIAgLqxuuFJwOn6OFiB8QNbYWiYFN/KwWT8/rTDT&#10;tucDXfNQiRjCPkMFdQhdJqUvajLox7YjjlxpncEQoaukdtjHcNPKNElm0mDDsaHGjrY1Fb/5xSjo&#10;z+n3gafN+/n2dnJlWm5/9rtcqdeX4WMJItAQ/sV/7i8d58/h8Us8QK7v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6xzxqsMAAADbAAAADwAAAAAAAAAAAAAAAACYAgAAZHJzL2Rv&#10;d25yZXYueG1sUEsFBgAAAAAEAAQA9QAAAIgDAAAAAA==&#10;" path="m,l1393,e" filled="f" strokeweight=".22817mm">
                  <v:path arrowok="t" o:connecttype="custom" o:connectlocs="0,0;1393,0" o:connectangles="0,0"/>
                </v:shape>
                <w10:wrap anchorx="page"/>
              </v:group>
            </w:pict>
          </mc:Fallback>
        </mc:AlternateContent>
      </w:r>
      <w:r w:rsidRPr="00BE02B4">
        <w:rPr>
          <w:rFonts w:asciiTheme="minorHAnsi" w:hAnsiTheme="minorHAnsi" w:cstheme="minorHAnsi"/>
          <w:noProof/>
          <w:sz w:val="22"/>
          <w:szCs w:val="22"/>
        </w:rPr>
        <mc:AlternateContent>
          <mc:Choice Requires="wpg">
            <w:drawing>
              <wp:anchor distT="0" distB="0" distL="114300" distR="114300" simplePos="0" relativeHeight="251665408" behindDoc="1" locked="0" layoutInCell="1" allowOverlap="1" wp14:anchorId="7818D0D2" wp14:editId="6B101108">
                <wp:simplePos x="0" y="0"/>
                <wp:positionH relativeFrom="page">
                  <wp:posOffset>453390</wp:posOffset>
                </wp:positionH>
                <wp:positionV relativeFrom="paragraph">
                  <wp:posOffset>441960</wp:posOffset>
                </wp:positionV>
                <wp:extent cx="5383530" cy="8255"/>
                <wp:effectExtent l="5715" t="6350" r="1905" b="4445"/>
                <wp:wrapNone/>
                <wp:docPr id="10" name="Group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3530" cy="8255"/>
                          <a:chOff x="714" y="696"/>
                          <a:chExt cx="8478" cy="13"/>
                        </a:xfrm>
                      </wpg:grpSpPr>
                      <wps:wsp>
                        <wps:cNvPr id="11" name="Freeform 9"/>
                        <wps:cNvSpPr>
                          <a:spLocks/>
                        </wps:cNvSpPr>
                        <wps:spPr bwMode="auto">
                          <a:xfrm>
                            <a:off x="720" y="702"/>
                            <a:ext cx="197" cy="0"/>
                          </a:xfrm>
                          <a:custGeom>
                            <a:avLst/>
                            <a:gdLst>
                              <a:gd name="T0" fmla="+- 0 720 720"/>
                              <a:gd name="T1" fmla="*/ T0 w 197"/>
                              <a:gd name="T2" fmla="+- 0 917 720"/>
                              <a:gd name="T3" fmla="*/ T2 w 197"/>
                            </a:gdLst>
                            <a:ahLst/>
                            <a:cxnLst>
                              <a:cxn ang="0">
                                <a:pos x="T1" y="0"/>
                              </a:cxn>
                              <a:cxn ang="0">
                                <a:pos x="T3" y="0"/>
                              </a:cxn>
                            </a:cxnLst>
                            <a:rect l="0" t="0" r="r" b="b"/>
                            <a:pathLst>
                              <a:path w="197">
                                <a:moveTo>
                                  <a:pt x="0" y="0"/>
                                </a:moveTo>
                                <a:lnTo>
                                  <a:pt x="197"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Freeform 10"/>
                        <wps:cNvSpPr>
                          <a:spLocks/>
                        </wps:cNvSpPr>
                        <wps:spPr bwMode="auto">
                          <a:xfrm>
                            <a:off x="919" y="702"/>
                            <a:ext cx="3183" cy="0"/>
                          </a:xfrm>
                          <a:custGeom>
                            <a:avLst/>
                            <a:gdLst>
                              <a:gd name="T0" fmla="+- 0 919 919"/>
                              <a:gd name="T1" fmla="*/ T0 w 3183"/>
                              <a:gd name="T2" fmla="+- 0 4102 919"/>
                              <a:gd name="T3" fmla="*/ T2 w 3183"/>
                            </a:gdLst>
                            <a:ahLst/>
                            <a:cxnLst>
                              <a:cxn ang="0">
                                <a:pos x="T1" y="0"/>
                              </a:cxn>
                              <a:cxn ang="0">
                                <a:pos x="T3" y="0"/>
                              </a:cxn>
                            </a:cxnLst>
                            <a:rect l="0" t="0" r="r" b="b"/>
                            <a:pathLst>
                              <a:path w="3183">
                                <a:moveTo>
                                  <a:pt x="0" y="0"/>
                                </a:moveTo>
                                <a:lnTo>
                                  <a:pt x="3183"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 name="Freeform 11"/>
                        <wps:cNvSpPr>
                          <a:spLocks/>
                        </wps:cNvSpPr>
                        <wps:spPr bwMode="auto">
                          <a:xfrm>
                            <a:off x="4107" y="702"/>
                            <a:ext cx="3283" cy="0"/>
                          </a:xfrm>
                          <a:custGeom>
                            <a:avLst/>
                            <a:gdLst>
                              <a:gd name="T0" fmla="+- 0 4107 4107"/>
                              <a:gd name="T1" fmla="*/ T0 w 3283"/>
                              <a:gd name="T2" fmla="+- 0 7391 4107"/>
                              <a:gd name="T3" fmla="*/ T2 w 3283"/>
                            </a:gdLst>
                            <a:ahLst/>
                            <a:cxnLst>
                              <a:cxn ang="0">
                                <a:pos x="T1" y="0"/>
                              </a:cxn>
                              <a:cxn ang="0">
                                <a:pos x="T3" y="0"/>
                              </a:cxn>
                            </a:cxnLst>
                            <a:rect l="0" t="0" r="r" b="b"/>
                            <a:pathLst>
                              <a:path w="3283">
                                <a:moveTo>
                                  <a:pt x="0" y="0"/>
                                </a:moveTo>
                                <a:lnTo>
                                  <a:pt x="3284"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4" name="Freeform 12"/>
                        <wps:cNvSpPr>
                          <a:spLocks/>
                        </wps:cNvSpPr>
                        <wps:spPr bwMode="auto">
                          <a:xfrm>
                            <a:off x="7393" y="702"/>
                            <a:ext cx="1792" cy="0"/>
                          </a:xfrm>
                          <a:custGeom>
                            <a:avLst/>
                            <a:gdLst>
                              <a:gd name="T0" fmla="+- 0 7393 7393"/>
                              <a:gd name="T1" fmla="*/ T0 w 1792"/>
                              <a:gd name="T2" fmla="+- 0 9185 7393"/>
                              <a:gd name="T3" fmla="*/ T2 w 1792"/>
                            </a:gdLst>
                            <a:ahLst/>
                            <a:cxnLst>
                              <a:cxn ang="0">
                                <a:pos x="T1" y="0"/>
                              </a:cxn>
                              <a:cxn ang="0">
                                <a:pos x="T3" y="0"/>
                              </a:cxn>
                            </a:cxnLst>
                            <a:rect l="0" t="0" r="r" b="b"/>
                            <a:pathLst>
                              <a:path w="1792">
                                <a:moveTo>
                                  <a:pt x="0" y="0"/>
                                </a:moveTo>
                                <a:lnTo>
                                  <a:pt x="1792"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C24977" id="Group 10" o:spid="_x0000_s1026" style="position:absolute;margin-left:35.7pt;margin-top:34.8pt;width:423.9pt;height:.65pt;z-index:-251651072;mso-position-horizontal-relative:page" coordorigin="714,696" coordsize="8478,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">
                <v:shape id="Freeform 9" o:spid="_x0000_s1027" style="position:absolute;left:720;top:702;width:197;height:0;visibility:visible;mso-wrap-style:square;v-text-anchor:top" coordsize="197,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DxENcIA&#10;AADbAAAADwAAAGRycy9kb3ducmV2LnhtbERPS2vCQBC+F/wPywi9FN3Yg5aYVawg1pP1hR7H7JiE&#10;ZmdDdmuiv94tCL3Nx/ecZNqaUlypdoVlBYN+BII4tbrgTMF+t+h9gHAeWWNpmRTcyMF00nlJMNa2&#10;4Q1dtz4TIYRdjApy76tYSpfmZND1bUUcuIutDfoA60zqGpsQbkr5HkVDabDg0JBjRfOc0p/tr1Gw&#10;kvfl2/lI5mBPxdqOPr9bt2iUeu22szEIT63/Fz/dXzrMH8DfL+EAOXk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PEQ1wgAAANsAAAAPAAAAAAAAAAAAAAAAAJgCAABkcnMvZG93&#10;bnJldi54bWxQSwUGAAAAAAQABAD1AAAAhwMAAAAA&#10;" path="m,l197,e" filled="f" strokeweight=".22817mm">
                  <v:path arrowok="t" o:connecttype="custom" o:connectlocs="0,0;197,0" o:connectangles="0,0"/>
                </v:shape>
                <v:shape id="Freeform 10" o:spid="_x0000_s1028" style="position:absolute;left:919;top:702;width:3183;height:0;visibility:visible;mso-wrap-style:square;v-text-anchor:top" coordsize="31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8QA&#10;AADbAAAADwAAAGRycy9kb3ducmV2LnhtbESPQWsCMRCF70L/Qxiht5rVYqurUYpQaGUvWkG8DZtx&#10;s7iZrEmq6783hYK3Gd773ryZLzvbiAv5UDtWMBxkIIhLp2uuFOx+Pl8mIEJE1tg4JgU3CrBcPPXm&#10;mGt35Q1dtrESKYRDjgpMjG0uZSgNWQwD1xIn7ei8xZhWX0nt8ZrCbSNHWfYmLdacLhhsaWWoPG1/&#10;bapxLg7rojJ+5c7ft2I63q/f5atSz/3uYwYiUhcf5n/6SyduBH+/pAHk4g4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UD///EAAAA2wAAAA8AAAAAAAAAAAAAAAAAmAIAAGRycy9k&#10;b3ducmV2LnhtbFBLBQYAAAAABAAEAPUAAACJAwAAAAA=&#10;" path="m,l3183,e" filled="f" strokeweight=".22817mm">
                  <v:path arrowok="t" o:connecttype="custom" o:connectlocs="0,0;3183,0" o:connectangles="0,0"/>
                </v:shape>
                <v:shape id="Freeform 11" o:spid="_x0000_s1029" style="position:absolute;left:4107;top:702;width:3283;height:0;visibility:visible;mso-wrap-style:square;v-text-anchor:top" coordsize="328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YVEacAA&#10;AADbAAAADwAAAGRycy9kb3ducmV2LnhtbERPTWsCMRC9F/wPYYRepGbbLdJujVJEizdRS89DMt2E&#10;bibLJq7rv28Ewds83ufMl4NvRE9ddIEVPE8LEMQ6GMe1gu/j5ukNREzIBpvApOBCEZaL0cMcKxPO&#10;vKf+kGqRQzhWqMCm1FZSRm3JY5yGljhzv6HzmDLsamk6POdw38iXophJj45zg8WWVpb03+HkFejy&#10;R5vXVe3M2tnya7eb9JN3UupxPHx+gEg0pLv45t6aPL+E6y/5ALn4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YVEacAAAADbAAAADwAAAAAAAAAAAAAAAACYAgAAZHJzL2Rvd25y&#10;ZXYueG1sUEsFBgAAAAAEAAQA9QAAAIUDAAAAAA==&#10;" path="m,l3284,e" filled="f" strokeweight=".22817mm">
                  <v:path arrowok="t" o:connecttype="custom" o:connectlocs="0,0;3284,0" o:connectangles="0,0"/>
                </v:shape>
                <v:shape id="Freeform 12" o:spid="_x0000_s1030" style="position:absolute;left:7393;top:702;width:1792;height:0;visibility:visible;mso-wrap-style:square;v-text-anchor:top" coordsize="1792,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6gO+sEA&#10;AADbAAAADwAAAGRycy9kb3ducmV2LnhtbERPS2vCQBC+F/wPywi9FN2kLSLRVURIMcf4vA7ZyQOz&#10;syG7mvTfdwuF3ubje856O5pWPKl3jWUF8TwCQVxY3XCl4HxKZ0sQziNrbC2Tgm9ysN1MXtaYaDtw&#10;Ts+jr0QIYZeggtr7LpHSFTUZdHPbEQeutL1BH2BfSd3jEMJNK9+jaCENNhwaauxoX1NxPz6Mgry8&#10;xakvr7dLO3zsm8suO7x9ZUq9TsfdCoSn0f+L/9wHHeZ/wu8v4QC5+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uoDvrBAAAA2wAAAA8AAAAAAAAAAAAAAAAAmAIAAGRycy9kb3du&#10;cmV2LnhtbFBLBQYAAAAABAAEAPUAAACGAwAAAAA=&#10;" path="m,l1792,e" filled="f" strokeweight=".22817mm">
                  <v:path arrowok="t" o:connecttype="custom" o:connectlocs="0,0;1792,0" o:connectangles="0,0"/>
                </v:shape>
                <w10:wrap anchorx="page"/>
              </v:group>
            </w:pict>
          </mc:Fallback>
        </mc:AlternateConten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ame</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an</w:t>
      </w:r>
      <w:r w:rsidRPr="00BE02B4">
        <w:rPr>
          <w:rFonts w:asciiTheme="minorHAnsi" w:eastAsia="Calibri" w:hAnsiTheme="minorHAnsi" w:cstheme="minorHAnsi"/>
          <w:sz w:val="22"/>
          <w:szCs w:val="22"/>
        </w:rPr>
        <w:t>d</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z w:val="22"/>
          <w:szCs w:val="22"/>
        </w:rPr>
        <w:t>city</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f</w:t>
      </w:r>
      <w:r w:rsidRPr="00BE02B4">
        <w:rPr>
          <w:rFonts w:asciiTheme="minorHAnsi" w:eastAsia="Calibri" w:hAnsiTheme="minorHAnsi" w:cstheme="minorHAnsi"/>
          <w:spacing w:val="-3"/>
          <w:sz w:val="22"/>
          <w:szCs w:val="22"/>
        </w:rPr>
        <w:t xml:space="preserve"> </w:t>
      </w:r>
      <w:r w:rsidRPr="00BE02B4">
        <w:rPr>
          <w:rFonts w:asciiTheme="minorHAnsi" w:eastAsia="Calibri" w:hAnsiTheme="minorHAnsi" w:cstheme="minorHAnsi"/>
          <w:sz w:val="22"/>
          <w:szCs w:val="22"/>
        </w:rPr>
        <w:t>s</w:t>
      </w:r>
      <w:r w:rsidRPr="00BE02B4">
        <w:rPr>
          <w:rFonts w:asciiTheme="minorHAnsi" w:eastAsia="Calibri" w:hAnsiTheme="minorHAnsi" w:cstheme="minorHAnsi"/>
          <w:spacing w:val="-1"/>
          <w:sz w:val="22"/>
          <w:szCs w:val="22"/>
        </w:rPr>
        <w:t>c</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ool</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pacing w:val="1"/>
          <w:sz w:val="22"/>
          <w:szCs w:val="22"/>
        </w:rPr>
        <w:t>y</w:t>
      </w:r>
      <w:r w:rsidRPr="00BE02B4">
        <w:rPr>
          <w:rFonts w:asciiTheme="minorHAnsi" w:eastAsia="Calibri" w:hAnsiTheme="minorHAnsi" w:cstheme="minorHAnsi"/>
          <w:sz w:val="22"/>
          <w:szCs w:val="22"/>
        </w:rPr>
        <w:t>ou</w:t>
      </w:r>
      <w:r w:rsidRPr="00BE02B4">
        <w:rPr>
          <w:rFonts w:asciiTheme="minorHAnsi" w:eastAsia="Calibri" w:hAnsiTheme="minorHAnsi" w:cstheme="minorHAnsi"/>
          <w:spacing w:val="1"/>
          <w:sz w:val="22"/>
          <w:szCs w:val="22"/>
        </w:rPr>
        <w:t xml:space="preserve"> </w:t>
      </w:r>
      <w:r>
        <w:rPr>
          <w:rFonts w:asciiTheme="minorHAnsi" w:eastAsia="Calibri" w:hAnsiTheme="minorHAnsi" w:cstheme="minorHAnsi"/>
          <w:sz w:val="22"/>
          <w:szCs w:val="22"/>
        </w:rPr>
        <w:t>attend</w:t>
      </w:r>
      <w:r w:rsidRPr="00BE02B4">
        <w:rPr>
          <w:rFonts w:asciiTheme="minorHAnsi" w:eastAsia="Calibri" w:hAnsiTheme="minorHAnsi" w:cstheme="minorHAnsi"/>
          <w:spacing w:val="-8"/>
          <w:sz w:val="22"/>
          <w:szCs w:val="22"/>
        </w:rPr>
        <w:t xml:space="preserve"> </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p</w:t>
      </w:r>
      <w:r w:rsidRPr="00BE02B4">
        <w:rPr>
          <w:rFonts w:asciiTheme="minorHAnsi" w:eastAsia="Calibri" w:hAnsiTheme="minorHAnsi" w:cstheme="minorHAnsi"/>
          <w:sz w:val="22"/>
          <w:szCs w:val="22"/>
        </w:rPr>
        <w:t>la</w:t>
      </w:r>
      <w:r>
        <w:rPr>
          <w:rFonts w:asciiTheme="minorHAnsi" w:eastAsia="Calibri" w:hAnsiTheme="minorHAnsi" w:cstheme="minorHAnsi"/>
          <w:spacing w:val="1"/>
          <w:sz w:val="22"/>
          <w:szCs w:val="22"/>
        </w:rPr>
        <w:t>n</w:t>
      </w:r>
      <w:r w:rsidRPr="00BE02B4">
        <w:rPr>
          <w:rFonts w:asciiTheme="minorHAnsi" w:eastAsia="Calibri" w:hAnsiTheme="minorHAnsi" w:cstheme="minorHAnsi"/>
          <w:spacing w:val="-7"/>
          <w:sz w:val="22"/>
          <w:szCs w:val="22"/>
        </w:rPr>
        <w:t xml:space="preserve"> </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o</w:t>
      </w:r>
      <w:r>
        <w:rPr>
          <w:rFonts w:asciiTheme="minorHAnsi" w:eastAsia="Calibri" w:hAnsiTheme="minorHAnsi" w:cstheme="minorHAnsi"/>
          <w:sz w:val="22"/>
          <w:szCs w:val="22"/>
        </w:rPr>
        <w:t xml:space="preserve"> </w:t>
      </w:r>
      <w:r w:rsidRPr="00BE02B4">
        <w:rPr>
          <w:rFonts w:asciiTheme="minorHAnsi" w:eastAsia="Calibri" w:hAnsiTheme="minorHAnsi" w:cstheme="minorHAnsi"/>
          <w:sz w:val="22"/>
          <w:szCs w:val="22"/>
        </w:rPr>
        <w:t>attend:</w:t>
      </w:r>
    </w:p>
    <w:p w14:paraId="2C0282C0" w14:textId="77777777" w:rsidR="00D85959" w:rsidRPr="00BE02B4" w:rsidRDefault="00D85959" w:rsidP="00D85959">
      <w:pPr>
        <w:spacing w:line="200" w:lineRule="exact"/>
        <w:rPr>
          <w:rFonts w:asciiTheme="minorHAnsi" w:hAnsiTheme="minorHAnsi" w:cstheme="minorHAnsi"/>
          <w:sz w:val="22"/>
          <w:szCs w:val="22"/>
        </w:rPr>
      </w:pPr>
    </w:p>
    <w:p w14:paraId="775EBC37" w14:textId="77777777" w:rsidR="00D85959" w:rsidRPr="00BE02B4" w:rsidRDefault="00D85959" w:rsidP="00D85959">
      <w:pPr>
        <w:spacing w:line="200" w:lineRule="exact"/>
        <w:rPr>
          <w:rFonts w:asciiTheme="minorHAnsi" w:hAnsiTheme="minorHAnsi" w:cstheme="minorHAnsi"/>
          <w:sz w:val="22"/>
          <w:szCs w:val="22"/>
        </w:rPr>
      </w:pPr>
    </w:p>
    <w:p w14:paraId="08677A3A" w14:textId="77777777" w:rsidR="00D85959" w:rsidRPr="00BE02B4" w:rsidRDefault="00D85959" w:rsidP="00D85959">
      <w:pPr>
        <w:spacing w:line="200" w:lineRule="exact"/>
        <w:rPr>
          <w:rFonts w:asciiTheme="minorHAnsi" w:hAnsiTheme="minorHAnsi" w:cstheme="minorHAnsi"/>
          <w:sz w:val="22"/>
          <w:szCs w:val="22"/>
        </w:rPr>
      </w:pPr>
    </w:p>
    <w:p w14:paraId="04C8BA72" w14:textId="77777777" w:rsidR="00D85959" w:rsidRPr="00BE02B4" w:rsidRDefault="00D85959" w:rsidP="00D85959">
      <w:pPr>
        <w:spacing w:before="19" w:line="240" w:lineRule="exact"/>
        <w:ind w:left="100"/>
        <w:rPr>
          <w:rFonts w:asciiTheme="minorHAnsi" w:eastAsia="Calibri" w:hAnsiTheme="minorHAnsi" w:cstheme="minorHAnsi"/>
          <w:sz w:val="22"/>
          <w:szCs w:val="22"/>
        </w:rPr>
      </w:pPr>
      <w:r w:rsidRPr="00BE02B4">
        <w:rPr>
          <w:rFonts w:asciiTheme="minorHAnsi" w:hAnsiTheme="minorHAnsi" w:cstheme="minorHAnsi"/>
          <w:noProof/>
          <w:sz w:val="22"/>
          <w:szCs w:val="22"/>
        </w:rPr>
        <mc:AlternateContent>
          <mc:Choice Requires="wpg">
            <w:drawing>
              <wp:anchor distT="0" distB="0" distL="114300" distR="114300" simplePos="0" relativeHeight="251668480" behindDoc="1" locked="0" layoutInCell="1" allowOverlap="1" wp14:anchorId="626A4CC6" wp14:editId="23104549">
                <wp:simplePos x="0" y="0"/>
                <wp:positionH relativeFrom="page">
                  <wp:posOffset>3876675</wp:posOffset>
                </wp:positionH>
                <wp:positionV relativeFrom="paragraph">
                  <wp:posOffset>104774</wp:posOffset>
                </wp:positionV>
                <wp:extent cx="1933575" cy="104775"/>
                <wp:effectExtent l="0" t="0" r="9525" b="0"/>
                <wp:wrapNone/>
                <wp:docPr id="21"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flipV="1">
                          <a:off x="0" y="0"/>
                          <a:ext cx="1933575" cy="104775"/>
                          <a:chOff x="6021" y="213"/>
                          <a:chExt cx="3200" cy="13"/>
                        </a:xfrm>
                      </wpg:grpSpPr>
                      <wps:wsp>
                        <wps:cNvPr id="22" name="Freeform 6"/>
                        <wps:cNvSpPr>
                          <a:spLocks/>
                        </wps:cNvSpPr>
                        <wps:spPr bwMode="auto">
                          <a:xfrm>
                            <a:off x="6027" y="219"/>
                            <a:ext cx="1790" cy="0"/>
                          </a:xfrm>
                          <a:custGeom>
                            <a:avLst/>
                            <a:gdLst>
                              <a:gd name="T0" fmla="+- 0 6027 6027"/>
                              <a:gd name="T1" fmla="*/ T0 w 1790"/>
                              <a:gd name="T2" fmla="+- 0 7817 6027"/>
                              <a:gd name="T3" fmla="*/ T2 w 1790"/>
                            </a:gdLst>
                            <a:ahLst/>
                            <a:cxnLst>
                              <a:cxn ang="0">
                                <a:pos x="T1" y="0"/>
                              </a:cxn>
                              <a:cxn ang="0">
                                <a:pos x="T3" y="0"/>
                              </a:cxn>
                            </a:cxnLst>
                            <a:rect l="0" t="0" r="r" b="b"/>
                            <a:pathLst>
                              <a:path w="1790">
                                <a:moveTo>
                                  <a:pt x="0" y="0"/>
                                </a:moveTo>
                                <a:lnTo>
                                  <a:pt x="1790"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3" name="Freeform 7"/>
                        <wps:cNvSpPr>
                          <a:spLocks/>
                        </wps:cNvSpPr>
                        <wps:spPr bwMode="auto">
                          <a:xfrm>
                            <a:off x="7821" y="219"/>
                            <a:ext cx="1394" cy="0"/>
                          </a:xfrm>
                          <a:custGeom>
                            <a:avLst/>
                            <a:gdLst>
                              <a:gd name="T0" fmla="+- 0 7821 7821"/>
                              <a:gd name="T1" fmla="*/ T0 w 1394"/>
                              <a:gd name="T2" fmla="+- 0 9214 7821"/>
                              <a:gd name="T3" fmla="*/ T2 w 1394"/>
                            </a:gdLst>
                            <a:ahLst/>
                            <a:cxnLst>
                              <a:cxn ang="0">
                                <a:pos x="T1" y="0"/>
                              </a:cxn>
                              <a:cxn ang="0">
                                <a:pos x="T3" y="0"/>
                              </a:cxn>
                            </a:cxnLst>
                            <a:rect l="0" t="0" r="r" b="b"/>
                            <a:pathLst>
                              <a:path w="1394">
                                <a:moveTo>
                                  <a:pt x="0" y="0"/>
                                </a:moveTo>
                                <a:lnTo>
                                  <a:pt x="1393"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0A92EB" id="Group 21" o:spid="_x0000_s1026" style="position:absolute;margin-left:305.25pt;margin-top:8.25pt;width:152.25pt;height:8.25pt;flip:y;z-index:-251648000;mso-position-horizontal-relative:page" coordorigin="6021,213" coordsize="3200,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">
                <v:shape id="Freeform 6" o:spid="_x0000_s1027" style="position:absolute;left:6027;top:219;width:1790;height:0;visibility:visible;mso-wrap-style:square;v-text-anchor:top" coordsize="179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O76jcUA&#10;AADbAAAADwAAAGRycy9kb3ducmV2LnhtbESPQUvDQBSE70L/w/IEb3bTUCSN3ZZSqHjQg2kPPT6y&#10;r9lo9m3IPpvor3cFweMwM98w6+3kO3WlIbaBDSzmGSjiOtiWGwOn4+G+ABUF2WIXmAx8UYTtZnaz&#10;xtKGkd/oWkmjEoRjiQacSF9qHWtHHuM89MTJu4TBoyQ5NNoOOCa473SeZQ/aY8tpwWFPe0f1R/Xp&#10;DTydltX7apTvl8VyfzlPrtjJa2HM3e20ewQlNMl/+K/9bA3kOfx+ST9Ab3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47vqNxQAAANsAAAAPAAAAAAAAAAAAAAAAAJgCAABkcnMv&#10;ZG93bnJldi54bWxQSwUGAAAAAAQABAD1AAAAigMAAAAA&#10;" path="m,l1790,e" filled="f" strokeweight=".22817mm">
                  <v:path arrowok="t" o:connecttype="custom" o:connectlocs="0,0;1790,0" o:connectangles="0,0"/>
                </v:shape>
                <v:shape id="Freeform 7" o:spid="_x0000_s1028" style="position:absolute;left:7821;top:219;width:1394;height:0;visibility:visible;mso-wrap-style:square;v-text-anchor:top" coordsize="1394,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ks9FMUA&#10;AADbAAAADwAAAGRycy9kb3ducmV2LnhtbESPT2sCMRTE74V+h/AKvRTNulaR1ShFKPRQrK5evD02&#10;b//QzcuSRHf99kYo9DjMzG+Y1WYwrbiS841lBZNxAoK4sLrhSsHp+DlagPABWWNrmRTcyMNm/fy0&#10;wkzbng90zUMlIoR9hgrqELpMSl/UZNCPbUccvdI6gyFKV0ntsI9w08o0SebSYMNxocaOtjUVv/nF&#10;KOjP6feB35vZ+fZ2cmVabn/2u1yp15fhYwki0BD+w3/tL60gncLjS/wBcn0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aSz0UxQAAANsAAAAPAAAAAAAAAAAAAAAAAJgCAABkcnMv&#10;ZG93bnJldi54bWxQSwUGAAAAAAQABAD1AAAAigMAAAAA&#10;" path="m,l1393,e" filled="f" strokeweight=".22817mm">
                  <v:path arrowok="t" o:connecttype="custom" o:connectlocs="0,0;1393,0" o:connectangles="0,0"/>
                </v:shape>
                <w10:wrap anchorx="page"/>
              </v:group>
            </w:pict>
          </mc:Fallback>
        </mc:AlternateContent>
      </w:r>
      <w:r w:rsidRPr="00BE02B4">
        <w:rPr>
          <w:rFonts w:asciiTheme="minorHAnsi" w:hAnsiTheme="minorHAnsi" w:cstheme="minorHAnsi"/>
          <w:noProof/>
          <w:sz w:val="22"/>
          <w:szCs w:val="22"/>
        </w:rPr>
        <mc:AlternateContent>
          <mc:Choice Requires="wpg">
            <w:drawing>
              <wp:anchor distT="0" distB="0" distL="114300" distR="114300" simplePos="0" relativeHeight="251666432" behindDoc="1" locked="0" layoutInCell="1" allowOverlap="1" wp14:anchorId="423ED6F0" wp14:editId="7FC891B8">
                <wp:simplePos x="0" y="0"/>
                <wp:positionH relativeFrom="page">
                  <wp:posOffset>453390</wp:posOffset>
                </wp:positionH>
                <wp:positionV relativeFrom="paragraph">
                  <wp:posOffset>452120</wp:posOffset>
                </wp:positionV>
                <wp:extent cx="5384165" cy="8255"/>
                <wp:effectExtent l="5715" t="6350" r="1270" b="444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384165" cy="8255"/>
                          <a:chOff x="714" y="712"/>
                          <a:chExt cx="8479" cy="13"/>
                        </a:xfrm>
                      </wpg:grpSpPr>
                      <wps:wsp>
                        <wps:cNvPr id="7" name="Freeform 14"/>
                        <wps:cNvSpPr>
                          <a:spLocks/>
                        </wps:cNvSpPr>
                        <wps:spPr bwMode="auto">
                          <a:xfrm>
                            <a:off x="720" y="718"/>
                            <a:ext cx="4676" cy="0"/>
                          </a:xfrm>
                          <a:custGeom>
                            <a:avLst/>
                            <a:gdLst>
                              <a:gd name="T0" fmla="+- 0 720 720"/>
                              <a:gd name="T1" fmla="*/ T0 w 4676"/>
                              <a:gd name="T2" fmla="+- 0 5396 720"/>
                              <a:gd name="T3" fmla="*/ T2 w 4676"/>
                            </a:gdLst>
                            <a:ahLst/>
                            <a:cxnLst>
                              <a:cxn ang="0">
                                <a:pos x="T1" y="0"/>
                              </a:cxn>
                              <a:cxn ang="0">
                                <a:pos x="T3" y="0"/>
                              </a:cxn>
                            </a:cxnLst>
                            <a:rect l="0" t="0" r="r" b="b"/>
                            <a:pathLst>
                              <a:path w="4676">
                                <a:moveTo>
                                  <a:pt x="0" y="0"/>
                                </a:moveTo>
                                <a:lnTo>
                                  <a:pt x="4676"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Freeform 15"/>
                        <wps:cNvSpPr>
                          <a:spLocks/>
                        </wps:cNvSpPr>
                        <wps:spPr bwMode="auto">
                          <a:xfrm>
                            <a:off x="5401" y="718"/>
                            <a:ext cx="3185" cy="0"/>
                          </a:xfrm>
                          <a:custGeom>
                            <a:avLst/>
                            <a:gdLst>
                              <a:gd name="T0" fmla="+- 0 5401 5401"/>
                              <a:gd name="T1" fmla="*/ T0 w 3185"/>
                              <a:gd name="T2" fmla="+- 0 8586 5401"/>
                              <a:gd name="T3" fmla="*/ T2 w 3185"/>
                            </a:gdLst>
                            <a:ahLst/>
                            <a:cxnLst>
                              <a:cxn ang="0">
                                <a:pos x="T1" y="0"/>
                              </a:cxn>
                              <a:cxn ang="0">
                                <a:pos x="T3" y="0"/>
                              </a:cxn>
                            </a:cxnLst>
                            <a:rect l="0" t="0" r="r" b="b"/>
                            <a:pathLst>
                              <a:path w="3185">
                                <a:moveTo>
                                  <a:pt x="0" y="0"/>
                                </a:moveTo>
                                <a:lnTo>
                                  <a:pt x="3185"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Freeform 16"/>
                        <wps:cNvSpPr>
                          <a:spLocks/>
                        </wps:cNvSpPr>
                        <wps:spPr bwMode="auto">
                          <a:xfrm>
                            <a:off x="8589" y="718"/>
                            <a:ext cx="598" cy="0"/>
                          </a:xfrm>
                          <a:custGeom>
                            <a:avLst/>
                            <a:gdLst>
                              <a:gd name="T0" fmla="+- 0 8589 8589"/>
                              <a:gd name="T1" fmla="*/ T0 w 598"/>
                              <a:gd name="T2" fmla="+- 0 9186 8589"/>
                              <a:gd name="T3" fmla="*/ T2 w 598"/>
                            </a:gdLst>
                            <a:ahLst/>
                            <a:cxnLst>
                              <a:cxn ang="0">
                                <a:pos x="T1" y="0"/>
                              </a:cxn>
                              <a:cxn ang="0">
                                <a:pos x="T3" y="0"/>
                              </a:cxn>
                            </a:cxnLst>
                            <a:rect l="0" t="0" r="r" b="b"/>
                            <a:pathLst>
                              <a:path w="598">
                                <a:moveTo>
                                  <a:pt x="0" y="0"/>
                                </a:moveTo>
                                <a:lnTo>
                                  <a:pt x="597"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256FFA2" id="Group 6" o:spid="_x0000_s1026" style="position:absolute;margin-left:35.7pt;margin-top:35.6pt;width:423.95pt;height:.65pt;z-index:-251650048;mso-position-horizontal-relative:page" coordorigin="714,712" coordsize="8479,1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">
                <v:shape id="Freeform 14" o:spid="_x0000_s1027" style="position:absolute;left:720;top:718;width:4676;height:0;visibility:visible;mso-wrap-style:square;v-text-anchor:top" coordsize="4676,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44YxMMA&#10;AADaAAAADwAAAGRycy9kb3ducmV2LnhtbESPzWrDMBCE74G+g9hALqGRE0rSuFFCCBh6Mo1Tel6s&#10;rW0irVxL/unbV4VCj8PMfMMcTpM1YqDON44VrFcJCOLS6YYrBe+37PEZhA/IGo1jUvBNHk7Hh9kB&#10;U+1GvtJQhEpECPsUFdQhtKmUvqzJol+5ljh6n66zGKLsKqk7HCPcGrlJkq202HBcqLGlS03lveit&#10;gnz5tf+4DMm+6Ke3PDPatE/WKLWYT+cXEIGm8B/+a79qBTv4vRJvgDz+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44YxMMAAADaAAAADwAAAAAAAAAAAAAAAACYAgAAZHJzL2Rv&#10;d25yZXYueG1sUEsFBgAAAAAEAAQA9QAAAIgDAAAAAA==&#10;" path="m,l4676,e" filled="f" strokeweight=".22817mm">
                  <v:path arrowok="t" o:connecttype="custom" o:connectlocs="0,0;4676,0" o:connectangles="0,0"/>
                </v:shape>
                <v:shape id="Freeform 15" o:spid="_x0000_s1028" style="position:absolute;left:5401;top:718;width:3185;height:0;visibility:visible;mso-wrap-style:square;v-text-anchor:top" coordsize="3185,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v96YcAA&#10;AADaAAAADwAAAGRycy9kb3ducmV2LnhtbERPy4rCMBTdC/5DuMLsNNWFOLWpiKDo6Cx8fMClubbF&#10;5qY0se306yeLgVkezjvZ9KYSLTWutKxgPotAEGdWl5wreNz30xUI55E1VpZJwQ852KTjUYKxth1f&#10;qb35XIQQdjEqKLyvYyldVpBBN7M1ceCetjHoA2xyqRvsQrip5CKKltJgyaGhwJp2BWWv29so6HRU&#10;Dmd7/24/D+1wuuyWl+H6pdTHpN+uQXjq/b/4z33UCsLWcCXcAJn+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v96YcAAAADaAAAADwAAAAAAAAAAAAAAAACYAgAAZHJzL2Rvd25y&#10;ZXYueG1sUEsFBgAAAAAEAAQA9QAAAIUDAAAAAA==&#10;" path="m,l3185,e" filled="f" strokeweight=".22817mm">
                  <v:path arrowok="t" o:connecttype="custom" o:connectlocs="0,0;3185,0" o:connectangles="0,0"/>
                </v:shape>
                <v:shape id="Freeform 16" o:spid="_x0000_s1029" style="position:absolute;left:8589;top:718;width:598;height:0;visibility:visible;mso-wrap-style:square;v-text-anchor:top" coordsize="598,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iafxcIA&#10;AADaAAAADwAAAGRycy9kb3ducmV2LnhtbESPQWsCMRSE7wX/Q3hCL0UTLVRdjSLFUm/FVTw/kufu&#10;4uZl2aTr7r9vCoUeh5n5htnseleLjtpQedYwmyoQxMbbigsNl/PHZAkiRGSLtWfSMFCA3Xb0tMHM&#10;+gefqMtjIRKEQ4YayhibTMpgSnIYpr4hTt7Ntw5jkm0hbYuPBHe1nCv1Jh1WnBZKbOi9JHPPv52G&#10;hToOdBo6etkfPovcfL0qc2Wtn8f9fg0iUh//w3/to9Wwgt8r6QbI7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iJp/FwgAAANoAAAAPAAAAAAAAAAAAAAAAAJgCAABkcnMvZG93&#10;bnJldi54bWxQSwUGAAAAAAQABAD1AAAAhwMAAAAA&#10;" path="m,l597,e" filled="f" strokeweight=".22817mm">
                  <v:path arrowok="t" o:connecttype="custom" o:connectlocs="0,0;597,0" o:connectangles="0,0"/>
                </v:shape>
                <w10:wrap anchorx="page"/>
              </v:group>
            </w:pict>
          </mc:Fallback>
        </mc:AlternateContent>
      </w:r>
      <w:r w:rsidRPr="00BE02B4">
        <w:rPr>
          <w:rFonts w:asciiTheme="minorHAnsi" w:eastAsia="Calibri" w:hAnsiTheme="minorHAnsi" w:cstheme="minorHAnsi"/>
          <w:sz w:val="22"/>
          <w:szCs w:val="22"/>
        </w:rPr>
        <w:t>Pre</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pacing w:val="-1"/>
          <w:sz w:val="22"/>
          <w:szCs w:val="22"/>
        </w:rPr>
        <w:t>m</w:t>
      </w:r>
      <w:r w:rsidRPr="00BE02B4">
        <w:rPr>
          <w:rFonts w:asciiTheme="minorHAnsi" w:eastAsia="Calibri" w:hAnsiTheme="minorHAnsi" w:cstheme="minorHAnsi"/>
          <w:sz w:val="22"/>
          <w:szCs w:val="22"/>
        </w:rPr>
        <w:t>aili</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g</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a</w:t>
      </w:r>
      <w:r w:rsidRPr="00BE02B4">
        <w:rPr>
          <w:rFonts w:asciiTheme="minorHAnsi" w:eastAsia="Calibri" w:hAnsiTheme="minorHAnsi" w:cstheme="minorHAnsi"/>
          <w:spacing w:val="1"/>
          <w:sz w:val="22"/>
          <w:szCs w:val="22"/>
        </w:rPr>
        <w:t>dd</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2"/>
          <w:sz w:val="22"/>
          <w:szCs w:val="22"/>
        </w:rPr>
        <w:t>e</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s</w:t>
      </w:r>
      <w:r w:rsidRPr="00BE02B4">
        <w:rPr>
          <w:rFonts w:asciiTheme="minorHAnsi" w:eastAsia="Calibri" w:hAnsiTheme="minorHAnsi" w:cstheme="minorHAnsi"/>
          <w:spacing w:val="-7"/>
          <w:sz w:val="22"/>
          <w:szCs w:val="22"/>
        </w:rPr>
        <w:t xml:space="preserve"> </w:t>
      </w:r>
      <w:r w:rsidRPr="00BE02B4">
        <w:rPr>
          <w:rFonts w:asciiTheme="minorHAnsi" w:eastAsia="Calibri" w:hAnsiTheme="minorHAnsi" w:cstheme="minorHAnsi"/>
          <w:spacing w:val="3"/>
          <w:sz w:val="22"/>
          <w:szCs w:val="22"/>
        </w:rPr>
        <w:t>(</w:t>
      </w:r>
      <w:r w:rsidRPr="00BE02B4">
        <w:rPr>
          <w:rFonts w:asciiTheme="minorHAnsi" w:eastAsia="Calibri" w:hAnsiTheme="minorHAnsi" w:cstheme="minorHAnsi"/>
          <w:sz w:val="22"/>
          <w:szCs w:val="22"/>
        </w:rPr>
        <w:t>Str</w:t>
      </w:r>
      <w:r w:rsidRPr="00BE02B4">
        <w:rPr>
          <w:rFonts w:asciiTheme="minorHAnsi" w:eastAsia="Calibri" w:hAnsiTheme="minorHAnsi" w:cstheme="minorHAnsi"/>
          <w:spacing w:val="2"/>
          <w:sz w:val="22"/>
          <w:szCs w:val="22"/>
        </w:rPr>
        <w:t>e</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z w:val="22"/>
          <w:szCs w:val="22"/>
        </w:rPr>
        <w:t>A</w:t>
      </w:r>
      <w:r w:rsidRPr="00BE02B4">
        <w:rPr>
          <w:rFonts w:asciiTheme="minorHAnsi" w:eastAsia="Calibri" w:hAnsiTheme="minorHAnsi" w:cstheme="minorHAnsi"/>
          <w:spacing w:val="1"/>
          <w:sz w:val="22"/>
          <w:szCs w:val="22"/>
        </w:rPr>
        <w:t>p</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3"/>
          <w:sz w:val="22"/>
          <w:szCs w:val="22"/>
        </w:rPr>
        <w:t xml:space="preserve"> </w:t>
      </w:r>
      <w:r w:rsidRPr="00BE02B4">
        <w:rPr>
          <w:rFonts w:asciiTheme="minorHAnsi" w:eastAsia="Calibri" w:hAnsiTheme="minorHAnsi" w:cstheme="minorHAnsi"/>
          <w:sz w:val="22"/>
          <w:szCs w:val="22"/>
        </w:rPr>
        <w:t># C</w:t>
      </w:r>
      <w:r w:rsidRPr="00BE02B4">
        <w:rPr>
          <w:rFonts w:asciiTheme="minorHAnsi" w:eastAsia="Calibri" w:hAnsiTheme="minorHAnsi" w:cstheme="minorHAnsi"/>
          <w:spacing w:val="-1"/>
          <w:sz w:val="22"/>
          <w:szCs w:val="22"/>
        </w:rPr>
        <w:t>i</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1"/>
          <w:sz w:val="22"/>
          <w:szCs w:val="22"/>
        </w:rPr>
        <w:t>y</w:t>
      </w:r>
      <w:r w:rsidRPr="00BE02B4">
        <w:rPr>
          <w:rFonts w:asciiTheme="minorHAnsi" w:eastAsia="Calibri" w:hAnsiTheme="minorHAnsi" w:cstheme="minorHAnsi"/>
          <w:sz w:val="22"/>
          <w:szCs w:val="22"/>
        </w:rPr>
        <w:t>,</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S</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a</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pacing w:val="1"/>
          <w:sz w:val="22"/>
          <w:szCs w:val="22"/>
        </w:rPr>
        <w:t>Z</w:t>
      </w:r>
      <w:r w:rsidRPr="00BE02B4">
        <w:rPr>
          <w:rFonts w:asciiTheme="minorHAnsi" w:eastAsia="Calibri" w:hAnsiTheme="minorHAnsi" w:cstheme="minorHAnsi"/>
          <w:sz w:val="22"/>
          <w:szCs w:val="22"/>
        </w:rPr>
        <w:t>ip</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z w:val="22"/>
          <w:szCs w:val="22"/>
        </w:rPr>
        <w:t>c</w:t>
      </w:r>
      <w:r w:rsidRPr="00BE02B4">
        <w:rPr>
          <w:rFonts w:asciiTheme="minorHAnsi" w:eastAsia="Calibri" w:hAnsiTheme="minorHAnsi" w:cstheme="minorHAnsi"/>
          <w:spacing w:val="1"/>
          <w:sz w:val="22"/>
          <w:szCs w:val="22"/>
        </w:rPr>
        <w:t>od</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pacing w:val="2"/>
          <w:sz w:val="22"/>
          <w:szCs w:val="22"/>
        </w:rPr>
        <w:t>)</w:t>
      </w:r>
      <w:r w:rsidRPr="00BE02B4">
        <w:rPr>
          <w:rFonts w:asciiTheme="minorHAnsi" w:eastAsia="Calibri" w:hAnsiTheme="minorHAnsi" w:cstheme="minorHAnsi"/>
          <w:spacing w:val="-1"/>
          <w:sz w:val="22"/>
          <w:szCs w:val="22"/>
        </w:rPr>
        <w:t>:</w:t>
      </w:r>
      <w:r w:rsidRPr="00BE02B4">
        <w:rPr>
          <w:rFonts w:asciiTheme="minorHAnsi" w:eastAsia="Calibri" w:hAnsiTheme="minorHAnsi" w:cstheme="minorHAnsi"/>
          <w:sz w:val="22"/>
          <w:szCs w:val="22"/>
          <w:u w:val="single" w:color="000000"/>
        </w:rPr>
        <w:t xml:space="preserve">                                                                           </w:t>
      </w:r>
      <w:r w:rsidRPr="00BE02B4">
        <w:rPr>
          <w:rFonts w:asciiTheme="minorHAnsi" w:eastAsia="Calibri" w:hAnsiTheme="minorHAnsi" w:cstheme="minorHAnsi"/>
          <w:spacing w:val="40"/>
          <w:sz w:val="22"/>
          <w:szCs w:val="22"/>
          <w:u w:val="single" w:color="000000"/>
        </w:rPr>
        <w:t xml:space="preserve"> </w:t>
      </w:r>
      <w:r w:rsidRPr="00BE02B4">
        <w:rPr>
          <w:rFonts w:asciiTheme="minorHAnsi" w:eastAsia="Calibri" w:hAnsiTheme="minorHAnsi" w:cstheme="minorHAnsi"/>
          <w:spacing w:val="-43"/>
          <w:sz w:val="22"/>
          <w:szCs w:val="22"/>
        </w:rPr>
        <w:t xml:space="preserve"> </w:t>
      </w:r>
    </w:p>
    <w:p w14:paraId="23A563CF" w14:textId="77777777" w:rsidR="00D85959" w:rsidRPr="00BE02B4" w:rsidRDefault="00D85959" w:rsidP="00D85959">
      <w:pPr>
        <w:spacing w:before="3" w:line="100" w:lineRule="exact"/>
        <w:rPr>
          <w:rFonts w:asciiTheme="minorHAnsi" w:hAnsiTheme="minorHAnsi" w:cstheme="minorHAnsi"/>
          <w:sz w:val="22"/>
          <w:szCs w:val="22"/>
        </w:rPr>
      </w:pPr>
    </w:p>
    <w:p w14:paraId="1AF2BF1D" w14:textId="77777777" w:rsidR="00D85959" w:rsidRPr="00BE02B4" w:rsidRDefault="00D85959" w:rsidP="00D85959">
      <w:pPr>
        <w:spacing w:line="200" w:lineRule="exact"/>
        <w:rPr>
          <w:rFonts w:asciiTheme="minorHAnsi" w:hAnsiTheme="minorHAnsi" w:cstheme="minorHAnsi"/>
          <w:sz w:val="22"/>
          <w:szCs w:val="22"/>
        </w:rPr>
      </w:pPr>
    </w:p>
    <w:p w14:paraId="6D9A76E0" w14:textId="77777777" w:rsidR="00D85959" w:rsidRPr="00BE02B4" w:rsidRDefault="00D85959" w:rsidP="00D85959">
      <w:pPr>
        <w:spacing w:line="200" w:lineRule="exact"/>
        <w:rPr>
          <w:rFonts w:asciiTheme="minorHAnsi" w:hAnsiTheme="minorHAnsi" w:cstheme="minorHAnsi"/>
          <w:sz w:val="22"/>
          <w:szCs w:val="22"/>
        </w:rPr>
      </w:pPr>
    </w:p>
    <w:p w14:paraId="59CF6A2E" w14:textId="77777777" w:rsidR="00D85959" w:rsidRPr="00BE02B4" w:rsidRDefault="00D85959" w:rsidP="00D85959">
      <w:pPr>
        <w:spacing w:line="200" w:lineRule="exact"/>
        <w:rPr>
          <w:rFonts w:asciiTheme="minorHAnsi" w:hAnsiTheme="minorHAnsi" w:cstheme="minorHAnsi"/>
          <w:sz w:val="22"/>
          <w:szCs w:val="22"/>
        </w:rPr>
      </w:pPr>
    </w:p>
    <w:p w14:paraId="05295BD4" w14:textId="77777777" w:rsidR="00D85959" w:rsidRPr="00BE02B4" w:rsidRDefault="00D85959" w:rsidP="00D85959">
      <w:pPr>
        <w:tabs>
          <w:tab w:val="left" w:pos="3280"/>
        </w:tabs>
        <w:spacing w:before="19" w:line="240" w:lineRule="exact"/>
        <w:ind w:left="100"/>
        <w:rPr>
          <w:rFonts w:asciiTheme="minorHAnsi" w:eastAsia="Calibri" w:hAnsiTheme="minorHAnsi" w:cstheme="minorHAnsi"/>
          <w:sz w:val="22"/>
          <w:szCs w:val="22"/>
        </w:rPr>
      </w:pPr>
      <w:r w:rsidRPr="00BE02B4">
        <w:rPr>
          <w:rFonts w:asciiTheme="minorHAnsi" w:hAnsiTheme="minorHAnsi" w:cstheme="minorHAnsi"/>
          <w:noProof/>
          <w:sz w:val="22"/>
          <w:szCs w:val="22"/>
        </w:rPr>
        <mc:AlternateContent>
          <mc:Choice Requires="wpg">
            <w:drawing>
              <wp:anchor distT="0" distB="0" distL="114300" distR="114300" simplePos="0" relativeHeight="251667456" behindDoc="1" locked="0" layoutInCell="1" allowOverlap="1" wp14:anchorId="4C8B4C8F" wp14:editId="1704E896">
                <wp:simplePos x="0" y="0"/>
                <wp:positionH relativeFrom="page">
                  <wp:posOffset>2489200</wp:posOffset>
                </wp:positionH>
                <wp:positionV relativeFrom="paragraph">
                  <wp:posOffset>151130</wp:posOffset>
                </wp:positionV>
                <wp:extent cx="821055" cy="0"/>
                <wp:effectExtent l="12700" t="11430" r="13970" b="7620"/>
                <wp:wrapNone/>
                <wp:docPr id="4"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821055" cy="0"/>
                          <a:chOff x="3920" y="238"/>
                          <a:chExt cx="1293" cy="0"/>
                        </a:xfrm>
                      </wpg:grpSpPr>
                      <wps:wsp>
                        <wps:cNvPr id="5" name="Freeform 18"/>
                        <wps:cNvSpPr>
                          <a:spLocks/>
                        </wps:cNvSpPr>
                        <wps:spPr bwMode="auto">
                          <a:xfrm>
                            <a:off x="3920" y="238"/>
                            <a:ext cx="1293" cy="0"/>
                          </a:xfrm>
                          <a:custGeom>
                            <a:avLst/>
                            <a:gdLst>
                              <a:gd name="T0" fmla="+- 0 3920 3920"/>
                              <a:gd name="T1" fmla="*/ T0 w 1293"/>
                              <a:gd name="T2" fmla="+- 0 5213 3920"/>
                              <a:gd name="T3" fmla="*/ T2 w 1293"/>
                            </a:gdLst>
                            <a:ahLst/>
                            <a:cxnLst>
                              <a:cxn ang="0">
                                <a:pos x="T1" y="0"/>
                              </a:cxn>
                              <a:cxn ang="0">
                                <a:pos x="T3" y="0"/>
                              </a:cxn>
                            </a:cxnLst>
                            <a:rect l="0" t="0" r="r" b="b"/>
                            <a:pathLst>
                              <a:path w="1293">
                                <a:moveTo>
                                  <a:pt x="0" y="0"/>
                                </a:moveTo>
                                <a:lnTo>
                                  <a:pt x="1293" y="0"/>
                                </a:lnTo>
                              </a:path>
                            </a:pathLst>
                          </a:custGeom>
                          <a:noFill/>
                          <a:ln w="821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D17FCA" id="Group 4" o:spid="_x0000_s1026" style="position:absolute;margin-left:196pt;margin-top:11.9pt;width:64.65pt;height:0;z-index:-251649024;mso-position-horizontal-relative:page" coordorigin="3920,238" coordsize="129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">
                <v:shape id="Freeform 18" o:spid="_x0000_s1027" style="position:absolute;left:3920;top:238;width:1293;height:0;visibility:visible;mso-wrap-style:square;v-text-anchor:top" coordsize="1293,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r5VFcIA&#10;AADaAAAADwAAAGRycy9kb3ducmV2LnhtbESPzWrDMBCE74W8g9hAb42cQJLiRjFJIJBj80evW2tr&#10;i1orxVIc++2rQqHHYWa+YVZFbxvRURuMYwXTSQaCuHTacKXgct6/vIIIEVlj45gUDBSgWI+eVphr&#10;9+AjdadYiQThkKOCOkafSxnKmiyGifPEyftyrcWYZFtJ3eIjwW0jZ1m2kBYNp4UaPe1qKr9Pd6ug&#10;I7Nsbter314+vInDcbk4v38q9TzuN28gIvXxP/zXPmgFc/i9km6AXP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SvlUVwgAAANoAAAAPAAAAAAAAAAAAAAAAAJgCAABkcnMvZG93&#10;bnJldi54bWxQSwUGAAAAAAQABAD1AAAAhwMAAAAA&#10;" path="m,l1293,e" filled="f" strokeweight=".22817mm">
                  <v:path arrowok="t" o:connecttype="custom" o:connectlocs="0,0;1293,0" o:connectangles="0,0"/>
                </v:shape>
                <w10:wrap anchorx="page"/>
              </v:group>
            </w:pict>
          </mc:Fallback>
        </mc:AlternateContent>
      </w:r>
      <w:r w:rsidRPr="00BE02B4">
        <w:rPr>
          <w:rFonts w:asciiTheme="minorHAnsi" w:eastAsia="Calibri" w:hAnsiTheme="minorHAnsi" w:cstheme="minorHAnsi"/>
          <w:spacing w:val="-1"/>
          <w:w w:val="99"/>
          <w:sz w:val="22"/>
          <w:szCs w:val="22"/>
        </w:rPr>
        <w:t>Te</w:t>
      </w:r>
      <w:r w:rsidRPr="00BE02B4">
        <w:rPr>
          <w:rFonts w:asciiTheme="minorHAnsi" w:eastAsia="Calibri" w:hAnsiTheme="minorHAnsi" w:cstheme="minorHAnsi"/>
          <w:spacing w:val="2"/>
          <w:w w:val="99"/>
          <w:sz w:val="22"/>
          <w:szCs w:val="22"/>
        </w:rPr>
        <w:t>l</w:t>
      </w:r>
      <w:r w:rsidRPr="00BE02B4">
        <w:rPr>
          <w:rFonts w:asciiTheme="minorHAnsi" w:eastAsia="Calibri" w:hAnsiTheme="minorHAnsi" w:cstheme="minorHAnsi"/>
          <w:spacing w:val="-1"/>
          <w:w w:val="99"/>
          <w:sz w:val="22"/>
          <w:szCs w:val="22"/>
        </w:rPr>
        <w:t>e</w:t>
      </w:r>
      <w:r w:rsidRPr="00BE02B4">
        <w:rPr>
          <w:rFonts w:asciiTheme="minorHAnsi" w:eastAsia="Calibri" w:hAnsiTheme="minorHAnsi" w:cstheme="minorHAnsi"/>
          <w:spacing w:val="1"/>
          <w:w w:val="99"/>
          <w:sz w:val="22"/>
          <w:szCs w:val="22"/>
        </w:rPr>
        <w:t>ph</w:t>
      </w:r>
      <w:r w:rsidRPr="00BE02B4">
        <w:rPr>
          <w:rFonts w:asciiTheme="minorHAnsi" w:eastAsia="Calibri" w:hAnsiTheme="minorHAnsi" w:cstheme="minorHAnsi"/>
          <w:w w:val="99"/>
          <w:sz w:val="22"/>
          <w:szCs w:val="22"/>
        </w:rPr>
        <w:t>o</w:t>
      </w:r>
      <w:r w:rsidRPr="00BE02B4">
        <w:rPr>
          <w:rFonts w:asciiTheme="minorHAnsi" w:eastAsia="Calibri" w:hAnsiTheme="minorHAnsi" w:cstheme="minorHAnsi"/>
          <w:spacing w:val="1"/>
          <w:w w:val="99"/>
          <w:sz w:val="22"/>
          <w:szCs w:val="22"/>
        </w:rPr>
        <w:t>n</w:t>
      </w:r>
      <w:r w:rsidRPr="00BE02B4">
        <w:rPr>
          <w:rFonts w:asciiTheme="minorHAnsi" w:eastAsia="Calibri" w:hAnsiTheme="minorHAnsi" w:cstheme="minorHAnsi"/>
          <w:w w:val="99"/>
          <w:sz w:val="22"/>
          <w:szCs w:val="22"/>
        </w:rPr>
        <w:t>e</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w w:val="99"/>
          <w:sz w:val="22"/>
          <w:szCs w:val="22"/>
        </w:rPr>
        <w:t>#:</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w w:val="99"/>
          <w:sz w:val="22"/>
          <w:szCs w:val="22"/>
          <w:u w:val="single" w:color="000000"/>
        </w:rPr>
        <w:t xml:space="preserve"> </w:t>
      </w:r>
      <w:r w:rsidRPr="00BE02B4">
        <w:rPr>
          <w:rFonts w:asciiTheme="minorHAnsi" w:eastAsia="Calibri" w:hAnsiTheme="minorHAnsi" w:cstheme="minorHAnsi"/>
          <w:sz w:val="22"/>
          <w:szCs w:val="22"/>
          <w:u w:val="single" w:color="000000"/>
        </w:rPr>
        <w:tab/>
      </w:r>
    </w:p>
    <w:p w14:paraId="1EB483D2" w14:textId="77777777" w:rsidR="00D85959" w:rsidRPr="00BE02B4" w:rsidRDefault="00D85959" w:rsidP="00D85959">
      <w:pPr>
        <w:spacing w:before="1" w:line="220" w:lineRule="exact"/>
        <w:rPr>
          <w:rFonts w:asciiTheme="minorHAnsi" w:hAnsiTheme="minorHAnsi" w:cstheme="minorHAnsi"/>
          <w:sz w:val="22"/>
          <w:szCs w:val="22"/>
        </w:rPr>
      </w:pPr>
    </w:p>
    <w:p w14:paraId="0E31E4C9" w14:textId="77777777" w:rsidR="00D85959" w:rsidRPr="00BE02B4" w:rsidRDefault="00D85959" w:rsidP="00D85959">
      <w:pPr>
        <w:tabs>
          <w:tab w:val="left" w:pos="4580"/>
        </w:tabs>
        <w:spacing w:before="19" w:line="240" w:lineRule="exact"/>
        <w:ind w:left="100"/>
        <w:rPr>
          <w:rFonts w:asciiTheme="minorHAnsi" w:eastAsia="Calibri" w:hAnsiTheme="minorHAnsi" w:cstheme="minorHAnsi"/>
          <w:sz w:val="22"/>
          <w:szCs w:val="22"/>
        </w:rPr>
      </w:pPr>
      <w:r w:rsidRPr="00BE02B4">
        <w:rPr>
          <w:rFonts w:asciiTheme="minorHAnsi" w:eastAsia="Calibri" w:hAnsiTheme="minorHAnsi" w:cstheme="minorHAnsi"/>
          <w:spacing w:val="1"/>
          <w:w w:val="99"/>
          <w:sz w:val="22"/>
          <w:szCs w:val="22"/>
        </w:rPr>
        <w:t>E</w:t>
      </w:r>
      <w:r w:rsidRPr="00BE02B4">
        <w:rPr>
          <w:rFonts w:asciiTheme="minorHAnsi" w:eastAsia="Calibri" w:hAnsiTheme="minorHAnsi" w:cstheme="minorHAnsi"/>
          <w:spacing w:val="-1"/>
          <w:w w:val="99"/>
          <w:sz w:val="22"/>
          <w:szCs w:val="22"/>
        </w:rPr>
        <w:t>-</w:t>
      </w:r>
      <w:r w:rsidRPr="00BE02B4">
        <w:rPr>
          <w:rFonts w:asciiTheme="minorHAnsi" w:eastAsia="Calibri" w:hAnsiTheme="minorHAnsi" w:cstheme="minorHAnsi"/>
          <w:w w:val="99"/>
          <w:sz w:val="22"/>
          <w:szCs w:val="22"/>
        </w:rPr>
        <w:t>Mail:</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w w:val="99"/>
          <w:sz w:val="22"/>
          <w:szCs w:val="22"/>
          <w:u w:val="single" w:color="000000"/>
        </w:rPr>
        <w:t xml:space="preserve"> </w:t>
      </w:r>
      <w:r w:rsidRPr="00BE02B4">
        <w:rPr>
          <w:rFonts w:asciiTheme="minorHAnsi" w:eastAsia="Calibri" w:hAnsiTheme="minorHAnsi" w:cstheme="minorHAnsi"/>
          <w:sz w:val="22"/>
          <w:szCs w:val="22"/>
          <w:u w:val="single" w:color="000000"/>
        </w:rPr>
        <w:tab/>
      </w:r>
    </w:p>
    <w:p w14:paraId="2B22B02A" w14:textId="77777777" w:rsidR="00D85959" w:rsidRPr="00BE02B4" w:rsidRDefault="00D85959" w:rsidP="00D85959">
      <w:pPr>
        <w:spacing w:before="1" w:line="220" w:lineRule="exact"/>
        <w:rPr>
          <w:rFonts w:asciiTheme="minorHAnsi" w:hAnsiTheme="minorHAnsi" w:cstheme="minorHAnsi"/>
          <w:sz w:val="22"/>
          <w:szCs w:val="22"/>
        </w:rPr>
      </w:pPr>
    </w:p>
    <w:p w14:paraId="6CCCF720" w14:textId="77777777" w:rsidR="00D85959" w:rsidRDefault="00D85959" w:rsidP="00D85959">
      <w:pPr>
        <w:spacing w:before="19" w:line="240" w:lineRule="exact"/>
        <w:ind w:left="100"/>
        <w:rPr>
          <w:rFonts w:asciiTheme="minorHAnsi" w:eastAsia="Calibri" w:hAnsiTheme="minorHAnsi" w:cstheme="minorHAnsi"/>
          <w:b/>
          <w:spacing w:val="-1"/>
          <w:sz w:val="22"/>
          <w:szCs w:val="22"/>
        </w:rPr>
      </w:pPr>
    </w:p>
    <w:p w14:paraId="0E31657D" w14:textId="77777777" w:rsidR="00D85959" w:rsidRDefault="00D85959" w:rsidP="00D85959">
      <w:pPr>
        <w:spacing w:before="19" w:line="240" w:lineRule="exact"/>
        <w:ind w:left="100"/>
        <w:rPr>
          <w:rFonts w:asciiTheme="minorHAnsi" w:eastAsia="Calibri" w:hAnsiTheme="minorHAnsi" w:cstheme="minorHAnsi"/>
          <w:b/>
          <w:spacing w:val="-1"/>
          <w:sz w:val="22"/>
          <w:szCs w:val="22"/>
        </w:rPr>
      </w:pPr>
    </w:p>
    <w:p w14:paraId="180F1E64" w14:textId="77777777" w:rsidR="00D85959" w:rsidRPr="00BE02B4" w:rsidRDefault="00D85959" w:rsidP="00D85959">
      <w:pPr>
        <w:spacing w:before="19" w:line="240" w:lineRule="exact"/>
        <w:ind w:left="100"/>
        <w:rPr>
          <w:rFonts w:asciiTheme="minorHAnsi" w:eastAsia="Calibri" w:hAnsiTheme="minorHAnsi" w:cstheme="minorHAnsi"/>
          <w:sz w:val="22"/>
          <w:szCs w:val="22"/>
        </w:rPr>
      </w:pPr>
      <w:r w:rsidRPr="00BE02B4">
        <w:rPr>
          <w:rFonts w:asciiTheme="minorHAnsi" w:eastAsia="Calibri" w:hAnsiTheme="minorHAnsi" w:cstheme="minorHAnsi"/>
          <w:b/>
          <w:spacing w:val="-1"/>
          <w:sz w:val="22"/>
          <w:szCs w:val="22"/>
        </w:rPr>
        <w:t>A</w:t>
      </w:r>
      <w:r w:rsidRPr="00BE02B4">
        <w:rPr>
          <w:rFonts w:asciiTheme="minorHAnsi" w:eastAsia="Calibri" w:hAnsiTheme="minorHAnsi" w:cstheme="minorHAnsi"/>
          <w:b/>
          <w:sz w:val="22"/>
          <w:szCs w:val="22"/>
        </w:rPr>
        <w:t>C</w:t>
      </w:r>
      <w:r w:rsidRPr="00BE02B4">
        <w:rPr>
          <w:rFonts w:asciiTheme="minorHAnsi" w:eastAsia="Calibri" w:hAnsiTheme="minorHAnsi" w:cstheme="minorHAnsi"/>
          <w:b/>
          <w:spacing w:val="2"/>
          <w:sz w:val="22"/>
          <w:szCs w:val="22"/>
        </w:rPr>
        <w:t>A</w:t>
      </w:r>
      <w:r w:rsidRPr="00BE02B4">
        <w:rPr>
          <w:rFonts w:asciiTheme="minorHAnsi" w:eastAsia="Calibri" w:hAnsiTheme="minorHAnsi" w:cstheme="minorHAnsi"/>
          <w:b/>
          <w:spacing w:val="-1"/>
          <w:sz w:val="22"/>
          <w:szCs w:val="22"/>
        </w:rPr>
        <w:t>DE</w:t>
      </w:r>
      <w:r w:rsidRPr="00BE02B4">
        <w:rPr>
          <w:rFonts w:asciiTheme="minorHAnsi" w:eastAsia="Calibri" w:hAnsiTheme="minorHAnsi" w:cstheme="minorHAnsi"/>
          <w:b/>
          <w:spacing w:val="1"/>
          <w:sz w:val="22"/>
          <w:szCs w:val="22"/>
        </w:rPr>
        <w:t>M</w:t>
      </w:r>
      <w:r w:rsidRPr="00BE02B4">
        <w:rPr>
          <w:rFonts w:asciiTheme="minorHAnsi" w:eastAsia="Calibri" w:hAnsiTheme="minorHAnsi" w:cstheme="minorHAnsi"/>
          <w:b/>
          <w:sz w:val="22"/>
          <w:szCs w:val="22"/>
        </w:rPr>
        <w:t>IC</w:t>
      </w:r>
      <w:r w:rsidRPr="00BE02B4">
        <w:rPr>
          <w:rFonts w:asciiTheme="minorHAnsi" w:eastAsia="Calibri" w:hAnsiTheme="minorHAnsi" w:cstheme="minorHAnsi"/>
          <w:b/>
          <w:spacing w:val="-7"/>
          <w:sz w:val="22"/>
          <w:szCs w:val="22"/>
        </w:rPr>
        <w:t xml:space="preserve"> </w:t>
      </w:r>
      <w:r w:rsidRPr="00BE02B4">
        <w:rPr>
          <w:rFonts w:asciiTheme="minorHAnsi" w:eastAsia="Calibri" w:hAnsiTheme="minorHAnsi" w:cstheme="minorHAnsi"/>
          <w:b/>
          <w:sz w:val="22"/>
          <w:szCs w:val="22"/>
        </w:rPr>
        <w:t>INFOR</w:t>
      </w:r>
      <w:r w:rsidRPr="00BE02B4">
        <w:rPr>
          <w:rFonts w:asciiTheme="minorHAnsi" w:eastAsia="Calibri" w:hAnsiTheme="minorHAnsi" w:cstheme="minorHAnsi"/>
          <w:b/>
          <w:spacing w:val="1"/>
          <w:sz w:val="22"/>
          <w:szCs w:val="22"/>
        </w:rPr>
        <w:t>MA</w:t>
      </w:r>
      <w:r w:rsidRPr="00BE02B4">
        <w:rPr>
          <w:rFonts w:asciiTheme="minorHAnsi" w:eastAsia="Calibri" w:hAnsiTheme="minorHAnsi" w:cstheme="minorHAnsi"/>
          <w:b/>
          <w:sz w:val="22"/>
          <w:szCs w:val="22"/>
        </w:rPr>
        <w:t>TI</w:t>
      </w:r>
      <w:r w:rsidRPr="00BE02B4">
        <w:rPr>
          <w:rFonts w:asciiTheme="minorHAnsi" w:eastAsia="Calibri" w:hAnsiTheme="minorHAnsi" w:cstheme="minorHAnsi"/>
          <w:b/>
          <w:spacing w:val="-1"/>
          <w:sz w:val="22"/>
          <w:szCs w:val="22"/>
        </w:rPr>
        <w:t>O</w:t>
      </w:r>
      <w:r w:rsidRPr="00BE02B4">
        <w:rPr>
          <w:rFonts w:asciiTheme="minorHAnsi" w:eastAsia="Calibri" w:hAnsiTheme="minorHAnsi" w:cstheme="minorHAnsi"/>
          <w:b/>
          <w:sz w:val="22"/>
          <w:szCs w:val="22"/>
        </w:rPr>
        <w:t>N</w:t>
      </w:r>
      <w:r>
        <w:rPr>
          <w:rFonts w:asciiTheme="minorHAnsi" w:eastAsia="Calibri" w:hAnsiTheme="minorHAnsi" w:cstheme="minorHAnsi"/>
          <w:b/>
          <w:sz w:val="22"/>
          <w:szCs w:val="22"/>
        </w:rPr>
        <w:t>:</w:t>
      </w:r>
    </w:p>
    <w:p w14:paraId="170D9BBA" w14:textId="77777777" w:rsidR="00D85959" w:rsidRPr="00BE02B4" w:rsidRDefault="00D85959" w:rsidP="00D85959">
      <w:pPr>
        <w:spacing w:before="15" w:line="220" w:lineRule="exact"/>
        <w:rPr>
          <w:rFonts w:asciiTheme="minorHAnsi" w:hAnsiTheme="minorHAnsi" w:cstheme="minorHAnsi"/>
          <w:sz w:val="22"/>
          <w:szCs w:val="22"/>
        </w:rPr>
      </w:pPr>
    </w:p>
    <w:tbl>
      <w:tblPr>
        <w:tblW w:w="0" w:type="auto"/>
        <w:tblInd w:w="98" w:type="dxa"/>
        <w:tblLayout w:type="fixed"/>
        <w:tblCellMar>
          <w:left w:w="0" w:type="dxa"/>
          <w:right w:w="0" w:type="dxa"/>
        </w:tblCellMar>
        <w:tblLook w:val="01E0" w:firstRow="1" w:lastRow="1" w:firstColumn="1" w:lastColumn="1" w:noHBand="0" w:noVBand="0"/>
      </w:tblPr>
      <w:tblGrid>
        <w:gridCol w:w="2609"/>
        <w:gridCol w:w="2609"/>
        <w:gridCol w:w="2609"/>
        <w:gridCol w:w="2609"/>
      </w:tblGrid>
      <w:tr w:rsidR="00D85959" w:rsidRPr="00BE02B4" w14:paraId="28AD797F" w14:textId="77777777" w:rsidTr="00C4619C">
        <w:trPr>
          <w:trHeight w:hRule="exact" w:val="232"/>
        </w:trPr>
        <w:tc>
          <w:tcPr>
            <w:tcW w:w="2609" w:type="dxa"/>
            <w:tcBorders>
              <w:top w:val="single" w:sz="5" w:space="0" w:color="000000"/>
              <w:left w:val="single" w:sz="5" w:space="0" w:color="000000"/>
              <w:bottom w:val="single" w:sz="5" w:space="0" w:color="000000"/>
              <w:right w:val="single" w:sz="5" w:space="0" w:color="000000"/>
            </w:tcBorders>
          </w:tcPr>
          <w:p w14:paraId="001BE74C" w14:textId="77777777" w:rsidR="00D85959" w:rsidRPr="00BE02B4" w:rsidRDefault="00D85959" w:rsidP="00C4619C">
            <w:pPr>
              <w:spacing w:line="240" w:lineRule="exact"/>
              <w:ind w:left="102"/>
              <w:rPr>
                <w:rFonts w:asciiTheme="minorHAnsi" w:eastAsia="Calibri" w:hAnsiTheme="minorHAnsi" w:cstheme="minorHAnsi"/>
                <w:sz w:val="22"/>
                <w:szCs w:val="22"/>
              </w:rPr>
            </w:pPr>
            <w:r w:rsidRPr="00BE02B4">
              <w:rPr>
                <w:rFonts w:asciiTheme="minorHAnsi" w:eastAsia="Calibri" w:hAnsiTheme="minorHAnsi" w:cstheme="minorHAnsi"/>
                <w:position w:val="1"/>
                <w:sz w:val="22"/>
                <w:szCs w:val="22"/>
              </w:rPr>
              <w:t>Sch</w:t>
            </w:r>
            <w:r w:rsidRPr="00BE02B4">
              <w:rPr>
                <w:rFonts w:asciiTheme="minorHAnsi" w:eastAsia="Calibri" w:hAnsiTheme="minorHAnsi" w:cstheme="minorHAnsi"/>
                <w:spacing w:val="1"/>
                <w:position w:val="1"/>
                <w:sz w:val="22"/>
                <w:szCs w:val="22"/>
              </w:rPr>
              <w:t>o</w:t>
            </w:r>
            <w:r w:rsidRPr="00BE02B4">
              <w:rPr>
                <w:rFonts w:asciiTheme="minorHAnsi" w:eastAsia="Calibri" w:hAnsiTheme="minorHAnsi" w:cstheme="minorHAnsi"/>
                <w:position w:val="1"/>
                <w:sz w:val="22"/>
                <w:szCs w:val="22"/>
              </w:rPr>
              <w:t>ols</w:t>
            </w:r>
          </w:p>
        </w:tc>
        <w:tc>
          <w:tcPr>
            <w:tcW w:w="2609" w:type="dxa"/>
            <w:tcBorders>
              <w:top w:val="single" w:sz="5" w:space="0" w:color="000000"/>
              <w:left w:val="single" w:sz="5" w:space="0" w:color="000000"/>
              <w:bottom w:val="single" w:sz="5" w:space="0" w:color="000000"/>
              <w:right w:val="single" w:sz="5" w:space="0" w:color="000000"/>
            </w:tcBorders>
          </w:tcPr>
          <w:p w14:paraId="4984EEFA" w14:textId="77777777" w:rsidR="00D85959" w:rsidRPr="00BE02B4" w:rsidRDefault="00D85959" w:rsidP="00C4619C">
            <w:pPr>
              <w:spacing w:line="240" w:lineRule="exact"/>
              <w:ind w:left="102"/>
              <w:rPr>
                <w:rFonts w:asciiTheme="minorHAnsi" w:eastAsia="Calibri" w:hAnsiTheme="minorHAnsi" w:cstheme="minorHAnsi"/>
                <w:sz w:val="22"/>
                <w:szCs w:val="22"/>
              </w:rPr>
            </w:pPr>
            <w:r w:rsidRPr="00BE02B4">
              <w:rPr>
                <w:rFonts w:asciiTheme="minorHAnsi" w:eastAsia="Calibri" w:hAnsiTheme="minorHAnsi" w:cstheme="minorHAnsi"/>
                <w:position w:val="1"/>
                <w:sz w:val="22"/>
                <w:szCs w:val="22"/>
              </w:rPr>
              <w:t>A</w:t>
            </w:r>
            <w:r w:rsidRPr="00BE02B4">
              <w:rPr>
                <w:rFonts w:asciiTheme="minorHAnsi" w:eastAsia="Calibri" w:hAnsiTheme="minorHAnsi" w:cstheme="minorHAnsi"/>
                <w:spacing w:val="1"/>
                <w:position w:val="1"/>
                <w:sz w:val="22"/>
                <w:szCs w:val="22"/>
              </w:rPr>
              <w:t>dd</w:t>
            </w:r>
            <w:r w:rsidRPr="00BE02B4">
              <w:rPr>
                <w:rFonts w:asciiTheme="minorHAnsi" w:eastAsia="Calibri" w:hAnsiTheme="minorHAnsi" w:cstheme="minorHAnsi"/>
                <w:position w:val="1"/>
                <w:sz w:val="22"/>
                <w:szCs w:val="22"/>
              </w:rPr>
              <w:t>r</w:t>
            </w:r>
            <w:r w:rsidRPr="00BE02B4">
              <w:rPr>
                <w:rFonts w:asciiTheme="minorHAnsi" w:eastAsia="Calibri" w:hAnsiTheme="minorHAnsi" w:cstheme="minorHAnsi"/>
                <w:spacing w:val="-1"/>
                <w:position w:val="1"/>
                <w:sz w:val="22"/>
                <w:szCs w:val="22"/>
              </w:rPr>
              <w:t>e</w:t>
            </w:r>
            <w:r w:rsidRPr="00BE02B4">
              <w:rPr>
                <w:rFonts w:asciiTheme="minorHAnsi" w:eastAsia="Calibri" w:hAnsiTheme="minorHAnsi" w:cstheme="minorHAnsi"/>
                <w:spacing w:val="1"/>
                <w:position w:val="1"/>
                <w:sz w:val="22"/>
                <w:szCs w:val="22"/>
              </w:rPr>
              <w:t>s</w:t>
            </w:r>
            <w:r w:rsidRPr="00BE02B4">
              <w:rPr>
                <w:rFonts w:asciiTheme="minorHAnsi" w:eastAsia="Calibri" w:hAnsiTheme="minorHAnsi" w:cstheme="minorHAnsi"/>
                <w:position w:val="1"/>
                <w:sz w:val="22"/>
                <w:szCs w:val="22"/>
              </w:rPr>
              <w:t>s</w:t>
            </w:r>
          </w:p>
        </w:tc>
        <w:tc>
          <w:tcPr>
            <w:tcW w:w="2609" w:type="dxa"/>
            <w:tcBorders>
              <w:top w:val="single" w:sz="5" w:space="0" w:color="000000"/>
              <w:left w:val="single" w:sz="5" w:space="0" w:color="000000"/>
              <w:bottom w:val="single" w:sz="5" w:space="0" w:color="000000"/>
              <w:right w:val="single" w:sz="5" w:space="0" w:color="000000"/>
            </w:tcBorders>
          </w:tcPr>
          <w:p w14:paraId="0BD0D8A6" w14:textId="77777777" w:rsidR="00D85959" w:rsidRPr="00BE02B4" w:rsidRDefault="00D85959" w:rsidP="00C4619C">
            <w:pPr>
              <w:spacing w:line="240" w:lineRule="exact"/>
              <w:ind w:left="102"/>
              <w:rPr>
                <w:rFonts w:asciiTheme="minorHAnsi" w:eastAsia="Calibri" w:hAnsiTheme="minorHAnsi" w:cstheme="minorHAnsi"/>
                <w:sz w:val="22"/>
                <w:szCs w:val="22"/>
              </w:rPr>
            </w:pPr>
            <w:r w:rsidRPr="00BE02B4">
              <w:rPr>
                <w:rFonts w:asciiTheme="minorHAnsi" w:eastAsia="Calibri" w:hAnsiTheme="minorHAnsi" w:cstheme="minorHAnsi"/>
                <w:position w:val="1"/>
                <w:sz w:val="22"/>
                <w:szCs w:val="22"/>
              </w:rPr>
              <w:t>D</w:t>
            </w:r>
            <w:r w:rsidRPr="00BE02B4">
              <w:rPr>
                <w:rFonts w:asciiTheme="minorHAnsi" w:eastAsia="Calibri" w:hAnsiTheme="minorHAnsi" w:cstheme="minorHAnsi"/>
                <w:spacing w:val="-1"/>
                <w:position w:val="1"/>
                <w:sz w:val="22"/>
                <w:szCs w:val="22"/>
              </w:rPr>
              <w:t>e</w:t>
            </w:r>
            <w:r w:rsidRPr="00BE02B4">
              <w:rPr>
                <w:rFonts w:asciiTheme="minorHAnsi" w:eastAsia="Calibri" w:hAnsiTheme="minorHAnsi" w:cstheme="minorHAnsi"/>
                <w:position w:val="1"/>
                <w:sz w:val="22"/>
                <w:szCs w:val="22"/>
              </w:rPr>
              <w:t>gr</w:t>
            </w:r>
            <w:r w:rsidRPr="00BE02B4">
              <w:rPr>
                <w:rFonts w:asciiTheme="minorHAnsi" w:eastAsia="Calibri" w:hAnsiTheme="minorHAnsi" w:cstheme="minorHAnsi"/>
                <w:spacing w:val="1"/>
                <w:position w:val="1"/>
                <w:sz w:val="22"/>
                <w:szCs w:val="22"/>
              </w:rPr>
              <w:t>e</w:t>
            </w:r>
            <w:r w:rsidRPr="00BE02B4">
              <w:rPr>
                <w:rFonts w:asciiTheme="minorHAnsi" w:eastAsia="Calibri" w:hAnsiTheme="minorHAnsi" w:cstheme="minorHAnsi"/>
                <w:position w:val="1"/>
                <w:sz w:val="22"/>
                <w:szCs w:val="22"/>
              </w:rPr>
              <w:t>e</w:t>
            </w:r>
            <w:r w:rsidRPr="00BE02B4">
              <w:rPr>
                <w:rFonts w:asciiTheme="minorHAnsi" w:eastAsia="Calibri" w:hAnsiTheme="minorHAnsi" w:cstheme="minorHAnsi"/>
                <w:spacing w:val="-7"/>
                <w:position w:val="1"/>
                <w:sz w:val="22"/>
                <w:szCs w:val="22"/>
              </w:rPr>
              <w:t xml:space="preserve"> </w:t>
            </w:r>
            <w:r w:rsidRPr="00BE02B4">
              <w:rPr>
                <w:rFonts w:asciiTheme="minorHAnsi" w:eastAsia="Calibri" w:hAnsiTheme="minorHAnsi" w:cstheme="minorHAnsi"/>
                <w:position w:val="1"/>
                <w:sz w:val="22"/>
                <w:szCs w:val="22"/>
              </w:rPr>
              <w:t>/ Maj</w:t>
            </w:r>
            <w:r w:rsidRPr="00BE02B4">
              <w:rPr>
                <w:rFonts w:asciiTheme="minorHAnsi" w:eastAsia="Calibri" w:hAnsiTheme="minorHAnsi" w:cstheme="minorHAnsi"/>
                <w:spacing w:val="1"/>
                <w:position w:val="1"/>
                <w:sz w:val="22"/>
                <w:szCs w:val="22"/>
              </w:rPr>
              <w:t>o</w:t>
            </w:r>
            <w:r w:rsidRPr="00BE02B4">
              <w:rPr>
                <w:rFonts w:asciiTheme="minorHAnsi" w:eastAsia="Calibri" w:hAnsiTheme="minorHAnsi" w:cstheme="minorHAnsi"/>
                <w:position w:val="1"/>
                <w:sz w:val="22"/>
                <w:szCs w:val="22"/>
              </w:rPr>
              <w:t>r</w:t>
            </w:r>
          </w:p>
        </w:tc>
        <w:tc>
          <w:tcPr>
            <w:tcW w:w="2609" w:type="dxa"/>
            <w:tcBorders>
              <w:top w:val="single" w:sz="5" w:space="0" w:color="000000"/>
              <w:left w:val="single" w:sz="5" w:space="0" w:color="000000"/>
              <w:bottom w:val="single" w:sz="5" w:space="0" w:color="000000"/>
              <w:right w:val="single" w:sz="5" w:space="0" w:color="000000"/>
            </w:tcBorders>
          </w:tcPr>
          <w:p w14:paraId="6614026A" w14:textId="77777777" w:rsidR="00D85959" w:rsidRPr="00BE02B4" w:rsidRDefault="00D85959" w:rsidP="00C4619C">
            <w:pPr>
              <w:spacing w:line="240" w:lineRule="exact"/>
              <w:ind w:left="102"/>
              <w:rPr>
                <w:rFonts w:asciiTheme="minorHAnsi" w:eastAsia="Calibri" w:hAnsiTheme="minorHAnsi" w:cstheme="minorHAnsi"/>
                <w:sz w:val="22"/>
                <w:szCs w:val="22"/>
              </w:rPr>
            </w:pPr>
            <w:r w:rsidRPr="00BE02B4">
              <w:rPr>
                <w:rFonts w:asciiTheme="minorHAnsi" w:eastAsia="Calibri" w:hAnsiTheme="minorHAnsi" w:cstheme="minorHAnsi"/>
                <w:position w:val="1"/>
                <w:sz w:val="22"/>
                <w:szCs w:val="22"/>
              </w:rPr>
              <w:t>Da</w:t>
            </w:r>
            <w:r w:rsidRPr="00BE02B4">
              <w:rPr>
                <w:rFonts w:asciiTheme="minorHAnsi" w:eastAsia="Calibri" w:hAnsiTheme="minorHAnsi" w:cstheme="minorHAnsi"/>
                <w:spacing w:val="1"/>
                <w:position w:val="1"/>
                <w:sz w:val="22"/>
                <w:szCs w:val="22"/>
              </w:rPr>
              <w:t>t</w:t>
            </w:r>
            <w:r w:rsidRPr="00BE02B4">
              <w:rPr>
                <w:rFonts w:asciiTheme="minorHAnsi" w:eastAsia="Calibri" w:hAnsiTheme="minorHAnsi" w:cstheme="minorHAnsi"/>
                <w:position w:val="1"/>
                <w:sz w:val="22"/>
                <w:szCs w:val="22"/>
              </w:rPr>
              <w:t>e</w:t>
            </w:r>
            <w:r w:rsidRPr="00BE02B4">
              <w:rPr>
                <w:rFonts w:asciiTheme="minorHAnsi" w:eastAsia="Calibri" w:hAnsiTheme="minorHAnsi" w:cstheme="minorHAnsi"/>
                <w:spacing w:val="-5"/>
                <w:position w:val="1"/>
                <w:sz w:val="22"/>
                <w:szCs w:val="22"/>
              </w:rPr>
              <w:t xml:space="preserve"> </w:t>
            </w:r>
            <w:r w:rsidRPr="00BE02B4">
              <w:rPr>
                <w:rFonts w:asciiTheme="minorHAnsi" w:eastAsia="Calibri" w:hAnsiTheme="minorHAnsi" w:cstheme="minorHAnsi"/>
                <w:spacing w:val="1"/>
                <w:position w:val="1"/>
                <w:sz w:val="22"/>
                <w:szCs w:val="22"/>
              </w:rPr>
              <w:t>o</w:t>
            </w:r>
            <w:r w:rsidRPr="00BE02B4">
              <w:rPr>
                <w:rFonts w:asciiTheme="minorHAnsi" w:eastAsia="Calibri" w:hAnsiTheme="minorHAnsi" w:cstheme="minorHAnsi"/>
                <w:position w:val="1"/>
                <w:sz w:val="22"/>
                <w:szCs w:val="22"/>
              </w:rPr>
              <w:t>f</w:t>
            </w:r>
            <w:r w:rsidRPr="00BE02B4">
              <w:rPr>
                <w:rFonts w:asciiTheme="minorHAnsi" w:eastAsia="Calibri" w:hAnsiTheme="minorHAnsi" w:cstheme="minorHAnsi"/>
                <w:spacing w:val="-3"/>
                <w:position w:val="1"/>
                <w:sz w:val="22"/>
                <w:szCs w:val="22"/>
              </w:rPr>
              <w:t xml:space="preserve"> </w:t>
            </w:r>
            <w:r w:rsidRPr="00BE02B4">
              <w:rPr>
                <w:rFonts w:asciiTheme="minorHAnsi" w:eastAsia="Calibri" w:hAnsiTheme="minorHAnsi" w:cstheme="minorHAnsi"/>
                <w:position w:val="1"/>
                <w:sz w:val="22"/>
                <w:szCs w:val="22"/>
              </w:rPr>
              <w:t>Gra</w:t>
            </w:r>
            <w:r w:rsidRPr="00BE02B4">
              <w:rPr>
                <w:rFonts w:asciiTheme="minorHAnsi" w:eastAsia="Calibri" w:hAnsiTheme="minorHAnsi" w:cstheme="minorHAnsi"/>
                <w:spacing w:val="1"/>
                <w:position w:val="1"/>
                <w:sz w:val="22"/>
                <w:szCs w:val="22"/>
              </w:rPr>
              <w:t>du</w:t>
            </w:r>
            <w:r w:rsidRPr="00BE02B4">
              <w:rPr>
                <w:rFonts w:asciiTheme="minorHAnsi" w:eastAsia="Calibri" w:hAnsiTheme="minorHAnsi" w:cstheme="minorHAnsi"/>
                <w:spacing w:val="2"/>
                <w:position w:val="1"/>
                <w:sz w:val="22"/>
                <w:szCs w:val="22"/>
              </w:rPr>
              <w:t>a</w:t>
            </w:r>
            <w:r w:rsidRPr="00BE02B4">
              <w:rPr>
                <w:rFonts w:asciiTheme="minorHAnsi" w:eastAsia="Calibri" w:hAnsiTheme="minorHAnsi" w:cstheme="minorHAnsi"/>
                <w:position w:val="1"/>
                <w:sz w:val="22"/>
                <w:szCs w:val="22"/>
              </w:rPr>
              <w:t>ti</w:t>
            </w:r>
            <w:r w:rsidRPr="00BE02B4">
              <w:rPr>
                <w:rFonts w:asciiTheme="minorHAnsi" w:eastAsia="Calibri" w:hAnsiTheme="minorHAnsi" w:cstheme="minorHAnsi"/>
                <w:spacing w:val="1"/>
                <w:position w:val="1"/>
                <w:sz w:val="22"/>
                <w:szCs w:val="22"/>
              </w:rPr>
              <w:t>o</w:t>
            </w:r>
            <w:r w:rsidRPr="00BE02B4">
              <w:rPr>
                <w:rFonts w:asciiTheme="minorHAnsi" w:eastAsia="Calibri" w:hAnsiTheme="minorHAnsi" w:cstheme="minorHAnsi"/>
                <w:position w:val="1"/>
                <w:sz w:val="22"/>
                <w:szCs w:val="22"/>
              </w:rPr>
              <w:t>n</w:t>
            </w:r>
          </w:p>
        </w:tc>
      </w:tr>
      <w:tr w:rsidR="00D85959" w:rsidRPr="00BE02B4" w14:paraId="53269B36" w14:textId="77777777" w:rsidTr="00C4619C">
        <w:trPr>
          <w:trHeight w:hRule="exact" w:val="454"/>
        </w:trPr>
        <w:tc>
          <w:tcPr>
            <w:tcW w:w="2609" w:type="dxa"/>
            <w:tcBorders>
              <w:top w:val="single" w:sz="5" w:space="0" w:color="000000"/>
              <w:left w:val="single" w:sz="5" w:space="0" w:color="000000"/>
              <w:bottom w:val="single" w:sz="5" w:space="0" w:color="000000"/>
              <w:right w:val="single" w:sz="5" w:space="0" w:color="000000"/>
            </w:tcBorders>
          </w:tcPr>
          <w:p w14:paraId="221AC093" w14:textId="77777777" w:rsidR="00D85959" w:rsidRPr="00BE02B4" w:rsidRDefault="00D85959" w:rsidP="00C4619C">
            <w:pPr>
              <w:rPr>
                <w:rFonts w:asciiTheme="minorHAnsi" w:hAnsiTheme="minorHAnsi" w:cstheme="minorHAnsi"/>
                <w:sz w:val="22"/>
                <w:szCs w:val="22"/>
              </w:rPr>
            </w:pPr>
          </w:p>
        </w:tc>
        <w:tc>
          <w:tcPr>
            <w:tcW w:w="2609" w:type="dxa"/>
            <w:tcBorders>
              <w:top w:val="single" w:sz="5" w:space="0" w:color="000000"/>
              <w:left w:val="single" w:sz="5" w:space="0" w:color="000000"/>
              <w:bottom w:val="single" w:sz="5" w:space="0" w:color="000000"/>
              <w:right w:val="single" w:sz="5" w:space="0" w:color="000000"/>
            </w:tcBorders>
          </w:tcPr>
          <w:p w14:paraId="775A8D28" w14:textId="77777777" w:rsidR="00D85959" w:rsidRPr="00BE02B4" w:rsidRDefault="00D85959" w:rsidP="00C4619C">
            <w:pPr>
              <w:rPr>
                <w:rFonts w:asciiTheme="minorHAnsi" w:hAnsiTheme="minorHAnsi" w:cstheme="minorHAnsi"/>
                <w:sz w:val="22"/>
                <w:szCs w:val="22"/>
              </w:rPr>
            </w:pPr>
          </w:p>
        </w:tc>
        <w:tc>
          <w:tcPr>
            <w:tcW w:w="2609" w:type="dxa"/>
            <w:tcBorders>
              <w:top w:val="single" w:sz="5" w:space="0" w:color="000000"/>
              <w:left w:val="single" w:sz="5" w:space="0" w:color="000000"/>
              <w:bottom w:val="single" w:sz="5" w:space="0" w:color="000000"/>
              <w:right w:val="single" w:sz="5" w:space="0" w:color="000000"/>
            </w:tcBorders>
          </w:tcPr>
          <w:p w14:paraId="67E63BDA" w14:textId="77777777" w:rsidR="00D85959" w:rsidRPr="00BE02B4" w:rsidRDefault="00D85959" w:rsidP="00C4619C">
            <w:pPr>
              <w:rPr>
                <w:rFonts w:asciiTheme="minorHAnsi" w:hAnsiTheme="minorHAnsi" w:cstheme="minorHAnsi"/>
                <w:sz w:val="22"/>
                <w:szCs w:val="22"/>
              </w:rPr>
            </w:pPr>
          </w:p>
        </w:tc>
        <w:tc>
          <w:tcPr>
            <w:tcW w:w="2609" w:type="dxa"/>
            <w:tcBorders>
              <w:top w:val="single" w:sz="5" w:space="0" w:color="000000"/>
              <w:left w:val="single" w:sz="5" w:space="0" w:color="000000"/>
              <w:bottom w:val="single" w:sz="5" w:space="0" w:color="000000"/>
              <w:right w:val="single" w:sz="5" w:space="0" w:color="000000"/>
            </w:tcBorders>
          </w:tcPr>
          <w:p w14:paraId="06931202" w14:textId="77777777" w:rsidR="00D85959" w:rsidRPr="00BE02B4" w:rsidRDefault="00D85959" w:rsidP="00C4619C">
            <w:pPr>
              <w:rPr>
                <w:rFonts w:asciiTheme="minorHAnsi" w:hAnsiTheme="minorHAnsi" w:cstheme="minorHAnsi"/>
                <w:sz w:val="22"/>
                <w:szCs w:val="22"/>
              </w:rPr>
            </w:pPr>
          </w:p>
        </w:tc>
      </w:tr>
      <w:tr w:rsidR="00D85959" w:rsidRPr="00BE02B4" w14:paraId="7B904AC6" w14:textId="77777777" w:rsidTr="00C4619C">
        <w:trPr>
          <w:trHeight w:hRule="exact" w:val="454"/>
        </w:trPr>
        <w:tc>
          <w:tcPr>
            <w:tcW w:w="2609" w:type="dxa"/>
            <w:tcBorders>
              <w:top w:val="single" w:sz="5" w:space="0" w:color="000000"/>
              <w:left w:val="single" w:sz="5" w:space="0" w:color="000000"/>
              <w:bottom w:val="single" w:sz="5" w:space="0" w:color="000000"/>
              <w:right w:val="single" w:sz="5" w:space="0" w:color="000000"/>
            </w:tcBorders>
          </w:tcPr>
          <w:p w14:paraId="0B1D4136" w14:textId="77777777" w:rsidR="00D85959" w:rsidRPr="00BE02B4" w:rsidRDefault="00D85959" w:rsidP="00C4619C">
            <w:pPr>
              <w:rPr>
                <w:rFonts w:asciiTheme="minorHAnsi" w:hAnsiTheme="minorHAnsi" w:cstheme="minorHAnsi"/>
                <w:sz w:val="22"/>
                <w:szCs w:val="22"/>
              </w:rPr>
            </w:pPr>
          </w:p>
        </w:tc>
        <w:tc>
          <w:tcPr>
            <w:tcW w:w="2609" w:type="dxa"/>
            <w:tcBorders>
              <w:top w:val="single" w:sz="5" w:space="0" w:color="000000"/>
              <w:left w:val="single" w:sz="5" w:space="0" w:color="000000"/>
              <w:bottom w:val="single" w:sz="5" w:space="0" w:color="000000"/>
              <w:right w:val="single" w:sz="5" w:space="0" w:color="000000"/>
            </w:tcBorders>
          </w:tcPr>
          <w:p w14:paraId="7C5B58E1" w14:textId="77777777" w:rsidR="00D85959" w:rsidRPr="00BE02B4" w:rsidRDefault="00D85959" w:rsidP="00C4619C">
            <w:pPr>
              <w:rPr>
                <w:rFonts w:asciiTheme="minorHAnsi" w:hAnsiTheme="minorHAnsi" w:cstheme="minorHAnsi"/>
                <w:sz w:val="22"/>
                <w:szCs w:val="22"/>
              </w:rPr>
            </w:pPr>
          </w:p>
        </w:tc>
        <w:tc>
          <w:tcPr>
            <w:tcW w:w="2609" w:type="dxa"/>
            <w:tcBorders>
              <w:top w:val="single" w:sz="5" w:space="0" w:color="000000"/>
              <w:left w:val="single" w:sz="5" w:space="0" w:color="000000"/>
              <w:bottom w:val="single" w:sz="5" w:space="0" w:color="000000"/>
              <w:right w:val="single" w:sz="5" w:space="0" w:color="000000"/>
            </w:tcBorders>
          </w:tcPr>
          <w:p w14:paraId="576DACA5" w14:textId="77777777" w:rsidR="00D85959" w:rsidRPr="00BE02B4" w:rsidRDefault="00D85959" w:rsidP="00C4619C">
            <w:pPr>
              <w:rPr>
                <w:rFonts w:asciiTheme="minorHAnsi" w:hAnsiTheme="minorHAnsi" w:cstheme="minorHAnsi"/>
                <w:sz w:val="22"/>
                <w:szCs w:val="22"/>
              </w:rPr>
            </w:pPr>
          </w:p>
        </w:tc>
        <w:tc>
          <w:tcPr>
            <w:tcW w:w="2609" w:type="dxa"/>
            <w:tcBorders>
              <w:top w:val="single" w:sz="5" w:space="0" w:color="000000"/>
              <w:left w:val="single" w:sz="5" w:space="0" w:color="000000"/>
              <w:bottom w:val="single" w:sz="5" w:space="0" w:color="000000"/>
              <w:right w:val="single" w:sz="5" w:space="0" w:color="000000"/>
            </w:tcBorders>
          </w:tcPr>
          <w:p w14:paraId="258507FD" w14:textId="77777777" w:rsidR="00D85959" w:rsidRPr="00BE02B4" w:rsidRDefault="00D85959" w:rsidP="00C4619C">
            <w:pPr>
              <w:rPr>
                <w:rFonts w:asciiTheme="minorHAnsi" w:hAnsiTheme="minorHAnsi" w:cstheme="minorHAnsi"/>
                <w:sz w:val="22"/>
                <w:szCs w:val="22"/>
              </w:rPr>
            </w:pPr>
          </w:p>
        </w:tc>
      </w:tr>
      <w:tr w:rsidR="00D85959" w:rsidRPr="00BE02B4" w14:paraId="086A52EB" w14:textId="77777777" w:rsidTr="00C4619C">
        <w:trPr>
          <w:trHeight w:hRule="exact" w:val="456"/>
        </w:trPr>
        <w:tc>
          <w:tcPr>
            <w:tcW w:w="2609" w:type="dxa"/>
            <w:tcBorders>
              <w:top w:val="single" w:sz="5" w:space="0" w:color="000000"/>
              <w:left w:val="single" w:sz="5" w:space="0" w:color="000000"/>
              <w:bottom w:val="single" w:sz="5" w:space="0" w:color="000000"/>
              <w:right w:val="single" w:sz="5" w:space="0" w:color="000000"/>
            </w:tcBorders>
          </w:tcPr>
          <w:p w14:paraId="69919446" w14:textId="77777777" w:rsidR="00D85959" w:rsidRPr="00BE02B4" w:rsidRDefault="00D85959" w:rsidP="00C4619C">
            <w:pPr>
              <w:rPr>
                <w:rFonts w:asciiTheme="minorHAnsi" w:hAnsiTheme="minorHAnsi" w:cstheme="minorHAnsi"/>
                <w:sz w:val="22"/>
                <w:szCs w:val="22"/>
              </w:rPr>
            </w:pPr>
          </w:p>
        </w:tc>
        <w:tc>
          <w:tcPr>
            <w:tcW w:w="2609" w:type="dxa"/>
            <w:tcBorders>
              <w:top w:val="single" w:sz="5" w:space="0" w:color="000000"/>
              <w:left w:val="single" w:sz="5" w:space="0" w:color="000000"/>
              <w:bottom w:val="single" w:sz="5" w:space="0" w:color="000000"/>
              <w:right w:val="single" w:sz="5" w:space="0" w:color="000000"/>
            </w:tcBorders>
          </w:tcPr>
          <w:p w14:paraId="10F2357F" w14:textId="77777777" w:rsidR="00D85959" w:rsidRPr="00BE02B4" w:rsidRDefault="00D85959" w:rsidP="00C4619C">
            <w:pPr>
              <w:rPr>
                <w:rFonts w:asciiTheme="minorHAnsi" w:hAnsiTheme="minorHAnsi" w:cstheme="minorHAnsi"/>
                <w:sz w:val="22"/>
                <w:szCs w:val="22"/>
              </w:rPr>
            </w:pPr>
          </w:p>
        </w:tc>
        <w:tc>
          <w:tcPr>
            <w:tcW w:w="2609" w:type="dxa"/>
            <w:tcBorders>
              <w:top w:val="single" w:sz="5" w:space="0" w:color="000000"/>
              <w:left w:val="single" w:sz="5" w:space="0" w:color="000000"/>
              <w:bottom w:val="single" w:sz="5" w:space="0" w:color="000000"/>
              <w:right w:val="single" w:sz="5" w:space="0" w:color="000000"/>
            </w:tcBorders>
          </w:tcPr>
          <w:p w14:paraId="36FB0A7A" w14:textId="77777777" w:rsidR="00D85959" w:rsidRPr="00BE02B4" w:rsidRDefault="00D85959" w:rsidP="00C4619C">
            <w:pPr>
              <w:rPr>
                <w:rFonts w:asciiTheme="minorHAnsi" w:hAnsiTheme="minorHAnsi" w:cstheme="minorHAnsi"/>
                <w:sz w:val="22"/>
                <w:szCs w:val="22"/>
              </w:rPr>
            </w:pPr>
          </w:p>
        </w:tc>
        <w:tc>
          <w:tcPr>
            <w:tcW w:w="2609" w:type="dxa"/>
            <w:tcBorders>
              <w:top w:val="single" w:sz="5" w:space="0" w:color="000000"/>
              <w:left w:val="single" w:sz="5" w:space="0" w:color="000000"/>
              <w:bottom w:val="single" w:sz="5" w:space="0" w:color="000000"/>
              <w:right w:val="single" w:sz="5" w:space="0" w:color="000000"/>
            </w:tcBorders>
          </w:tcPr>
          <w:p w14:paraId="57CDACC8" w14:textId="77777777" w:rsidR="00D85959" w:rsidRPr="00BE02B4" w:rsidRDefault="00D85959" w:rsidP="00C4619C">
            <w:pPr>
              <w:rPr>
                <w:rFonts w:asciiTheme="minorHAnsi" w:hAnsiTheme="minorHAnsi" w:cstheme="minorHAnsi"/>
                <w:sz w:val="22"/>
                <w:szCs w:val="22"/>
              </w:rPr>
            </w:pPr>
          </w:p>
        </w:tc>
      </w:tr>
    </w:tbl>
    <w:p w14:paraId="71FBC82D" w14:textId="77777777" w:rsidR="00D85959" w:rsidRPr="00BE02B4" w:rsidRDefault="00D85959" w:rsidP="00D85959">
      <w:pPr>
        <w:spacing w:line="200" w:lineRule="exact"/>
        <w:rPr>
          <w:rFonts w:asciiTheme="minorHAnsi" w:hAnsiTheme="minorHAnsi" w:cstheme="minorHAnsi"/>
          <w:sz w:val="22"/>
          <w:szCs w:val="22"/>
        </w:rPr>
      </w:pPr>
    </w:p>
    <w:p w14:paraId="633B5923" w14:textId="77777777" w:rsidR="00D85959" w:rsidRPr="00BE02B4" w:rsidRDefault="00D85959" w:rsidP="00D85959">
      <w:pPr>
        <w:spacing w:before="1" w:line="220" w:lineRule="exact"/>
        <w:rPr>
          <w:rFonts w:asciiTheme="minorHAnsi" w:hAnsiTheme="minorHAnsi" w:cstheme="minorHAnsi"/>
          <w:sz w:val="22"/>
          <w:szCs w:val="22"/>
        </w:rPr>
      </w:pPr>
    </w:p>
    <w:p w14:paraId="76D7780A" w14:textId="77777777" w:rsidR="00D85959" w:rsidRPr="002B36A9" w:rsidRDefault="00D85959" w:rsidP="00D85959">
      <w:pPr>
        <w:spacing w:before="19"/>
        <w:ind w:left="100"/>
        <w:rPr>
          <w:rFonts w:asciiTheme="minorHAnsi" w:eastAsia="Calibri" w:hAnsiTheme="minorHAnsi" w:cstheme="minorHAnsi"/>
          <w:sz w:val="22"/>
          <w:szCs w:val="22"/>
        </w:rPr>
      </w:pPr>
      <w:r w:rsidRPr="002B36A9">
        <w:rPr>
          <w:rFonts w:asciiTheme="minorHAnsi" w:eastAsia="Calibri" w:hAnsiTheme="minorHAnsi" w:cstheme="minorHAnsi"/>
          <w:spacing w:val="-1"/>
          <w:sz w:val="22"/>
          <w:szCs w:val="22"/>
        </w:rPr>
        <w:t>H</w:t>
      </w:r>
      <w:r w:rsidRPr="002B36A9">
        <w:rPr>
          <w:rFonts w:asciiTheme="minorHAnsi" w:eastAsia="Calibri" w:hAnsiTheme="minorHAnsi" w:cstheme="minorHAnsi"/>
          <w:spacing w:val="1"/>
          <w:sz w:val="22"/>
          <w:szCs w:val="22"/>
        </w:rPr>
        <w:t>i</w:t>
      </w:r>
      <w:r w:rsidRPr="002B36A9">
        <w:rPr>
          <w:rFonts w:asciiTheme="minorHAnsi" w:eastAsia="Calibri" w:hAnsiTheme="minorHAnsi" w:cstheme="minorHAnsi"/>
          <w:spacing w:val="-1"/>
          <w:sz w:val="22"/>
          <w:szCs w:val="22"/>
        </w:rPr>
        <w:t>g</w:t>
      </w:r>
      <w:r w:rsidRPr="002B36A9">
        <w:rPr>
          <w:rFonts w:asciiTheme="minorHAnsi" w:eastAsia="Calibri" w:hAnsiTheme="minorHAnsi" w:cstheme="minorHAnsi"/>
          <w:spacing w:val="1"/>
          <w:sz w:val="22"/>
          <w:szCs w:val="22"/>
        </w:rPr>
        <w:t>h</w:t>
      </w:r>
      <w:r w:rsidRPr="002B36A9">
        <w:rPr>
          <w:rFonts w:asciiTheme="minorHAnsi" w:eastAsia="Calibri" w:hAnsiTheme="minorHAnsi" w:cstheme="minorHAnsi"/>
          <w:spacing w:val="-1"/>
          <w:sz w:val="22"/>
          <w:szCs w:val="22"/>
        </w:rPr>
        <w:t>l</w:t>
      </w:r>
      <w:r w:rsidRPr="002B36A9">
        <w:rPr>
          <w:rFonts w:asciiTheme="minorHAnsi" w:eastAsia="Calibri" w:hAnsiTheme="minorHAnsi" w:cstheme="minorHAnsi"/>
          <w:spacing w:val="1"/>
          <w:sz w:val="22"/>
          <w:szCs w:val="22"/>
        </w:rPr>
        <w:t>i</w:t>
      </w:r>
      <w:r w:rsidRPr="002B36A9">
        <w:rPr>
          <w:rFonts w:asciiTheme="minorHAnsi" w:eastAsia="Calibri" w:hAnsiTheme="minorHAnsi" w:cstheme="minorHAnsi"/>
          <w:spacing w:val="-1"/>
          <w:sz w:val="22"/>
          <w:szCs w:val="22"/>
        </w:rPr>
        <w:t>g</w:t>
      </w:r>
      <w:r w:rsidRPr="002B36A9">
        <w:rPr>
          <w:rFonts w:asciiTheme="minorHAnsi" w:eastAsia="Calibri" w:hAnsiTheme="minorHAnsi" w:cstheme="minorHAnsi"/>
          <w:spacing w:val="1"/>
          <w:sz w:val="22"/>
          <w:szCs w:val="22"/>
        </w:rPr>
        <w:t>h</w:t>
      </w:r>
      <w:r w:rsidRPr="002B36A9">
        <w:rPr>
          <w:rFonts w:asciiTheme="minorHAnsi" w:eastAsia="Calibri" w:hAnsiTheme="minorHAnsi" w:cstheme="minorHAnsi"/>
          <w:sz w:val="22"/>
          <w:szCs w:val="22"/>
        </w:rPr>
        <w:t>t</w:t>
      </w:r>
      <w:r w:rsidRPr="002B36A9">
        <w:rPr>
          <w:rFonts w:asciiTheme="minorHAnsi" w:eastAsia="Calibri" w:hAnsiTheme="minorHAnsi" w:cstheme="minorHAnsi"/>
          <w:spacing w:val="-6"/>
          <w:sz w:val="22"/>
          <w:szCs w:val="22"/>
        </w:rPr>
        <w:t xml:space="preserve"> </w:t>
      </w:r>
      <w:r w:rsidRPr="002B36A9">
        <w:rPr>
          <w:rFonts w:asciiTheme="minorHAnsi" w:eastAsia="Calibri" w:hAnsiTheme="minorHAnsi" w:cstheme="minorHAnsi"/>
          <w:spacing w:val="1"/>
          <w:sz w:val="22"/>
          <w:szCs w:val="22"/>
        </w:rPr>
        <w:t>honor</w:t>
      </w:r>
      <w:r w:rsidRPr="002B36A9">
        <w:rPr>
          <w:rFonts w:asciiTheme="minorHAnsi" w:eastAsia="Calibri" w:hAnsiTheme="minorHAnsi" w:cstheme="minorHAnsi"/>
          <w:sz w:val="22"/>
          <w:szCs w:val="22"/>
        </w:rPr>
        <w:t>s</w:t>
      </w:r>
      <w:r w:rsidRPr="002B36A9">
        <w:rPr>
          <w:rFonts w:asciiTheme="minorHAnsi" w:eastAsia="Calibri" w:hAnsiTheme="minorHAnsi" w:cstheme="minorHAnsi"/>
          <w:spacing w:val="-6"/>
          <w:sz w:val="22"/>
          <w:szCs w:val="22"/>
        </w:rPr>
        <w:t xml:space="preserve"> </w:t>
      </w:r>
      <w:r w:rsidRPr="002B36A9">
        <w:rPr>
          <w:rFonts w:asciiTheme="minorHAnsi" w:eastAsia="Calibri" w:hAnsiTheme="minorHAnsi" w:cstheme="minorHAnsi"/>
          <w:spacing w:val="-1"/>
          <w:sz w:val="22"/>
          <w:szCs w:val="22"/>
        </w:rPr>
        <w:t>o</w:t>
      </w:r>
      <w:r w:rsidRPr="002B36A9">
        <w:rPr>
          <w:rFonts w:asciiTheme="minorHAnsi" w:eastAsia="Calibri" w:hAnsiTheme="minorHAnsi" w:cstheme="minorHAnsi"/>
          <w:sz w:val="22"/>
          <w:szCs w:val="22"/>
        </w:rPr>
        <w:t>r</w:t>
      </w:r>
      <w:r w:rsidRPr="002B36A9">
        <w:rPr>
          <w:rFonts w:asciiTheme="minorHAnsi" w:eastAsia="Calibri" w:hAnsiTheme="minorHAnsi" w:cstheme="minorHAnsi"/>
          <w:spacing w:val="-1"/>
          <w:sz w:val="22"/>
          <w:szCs w:val="22"/>
        </w:rPr>
        <w:t xml:space="preserve"> </w:t>
      </w:r>
      <w:r w:rsidRPr="002B36A9">
        <w:rPr>
          <w:rFonts w:asciiTheme="minorHAnsi" w:eastAsia="Calibri" w:hAnsiTheme="minorHAnsi" w:cstheme="minorHAnsi"/>
          <w:sz w:val="22"/>
          <w:szCs w:val="22"/>
        </w:rPr>
        <w:t>a</w:t>
      </w:r>
      <w:r w:rsidRPr="002B36A9">
        <w:rPr>
          <w:rFonts w:asciiTheme="minorHAnsi" w:eastAsia="Calibri" w:hAnsiTheme="minorHAnsi" w:cstheme="minorHAnsi"/>
          <w:spacing w:val="1"/>
          <w:sz w:val="22"/>
          <w:szCs w:val="22"/>
        </w:rPr>
        <w:t>w</w:t>
      </w:r>
      <w:r w:rsidRPr="002B36A9">
        <w:rPr>
          <w:rFonts w:asciiTheme="minorHAnsi" w:eastAsia="Calibri" w:hAnsiTheme="minorHAnsi" w:cstheme="minorHAnsi"/>
          <w:sz w:val="22"/>
          <w:szCs w:val="22"/>
        </w:rPr>
        <w:t>a</w:t>
      </w:r>
      <w:r w:rsidRPr="002B36A9">
        <w:rPr>
          <w:rFonts w:asciiTheme="minorHAnsi" w:eastAsia="Calibri" w:hAnsiTheme="minorHAnsi" w:cstheme="minorHAnsi"/>
          <w:spacing w:val="1"/>
          <w:sz w:val="22"/>
          <w:szCs w:val="22"/>
        </w:rPr>
        <w:t>rd</w:t>
      </w:r>
      <w:r w:rsidRPr="002B36A9">
        <w:rPr>
          <w:rFonts w:asciiTheme="minorHAnsi" w:eastAsia="Calibri" w:hAnsiTheme="minorHAnsi" w:cstheme="minorHAnsi"/>
          <w:sz w:val="22"/>
          <w:szCs w:val="22"/>
        </w:rPr>
        <w:t>s</w:t>
      </w:r>
      <w:r w:rsidRPr="002B36A9">
        <w:rPr>
          <w:rFonts w:asciiTheme="minorHAnsi" w:eastAsia="Calibri" w:hAnsiTheme="minorHAnsi" w:cstheme="minorHAnsi"/>
          <w:spacing w:val="-6"/>
          <w:sz w:val="22"/>
          <w:szCs w:val="22"/>
        </w:rPr>
        <w:t xml:space="preserve"> </w:t>
      </w:r>
      <w:r w:rsidRPr="002B36A9">
        <w:rPr>
          <w:rFonts w:asciiTheme="minorHAnsi" w:eastAsia="Calibri" w:hAnsiTheme="minorHAnsi" w:cstheme="minorHAnsi"/>
          <w:spacing w:val="-2"/>
          <w:sz w:val="22"/>
          <w:szCs w:val="22"/>
        </w:rPr>
        <w:t>t</w:t>
      </w:r>
      <w:r w:rsidRPr="002B36A9">
        <w:rPr>
          <w:rFonts w:asciiTheme="minorHAnsi" w:eastAsia="Calibri" w:hAnsiTheme="minorHAnsi" w:cstheme="minorHAnsi"/>
          <w:spacing w:val="1"/>
          <w:sz w:val="22"/>
          <w:szCs w:val="22"/>
        </w:rPr>
        <w:t>h</w:t>
      </w:r>
      <w:r w:rsidRPr="002B36A9">
        <w:rPr>
          <w:rFonts w:asciiTheme="minorHAnsi" w:eastAsia="Calibri" w:hAnsiTheme="minorHAnsi" w:cstheme="minorHAnsi"/>
          <w:sz w:val="22"/>
          <w:szCs w:val="22"/>
        </w:rPr>
        <w:t>at</w:t>
      </w:r>
      <w:r w:rsidRPr="002B36A9">
        <w:rPr>
          <w:rFonts w:asciiTheme="minorHAnsi" w:eastAsia="Calibri" w:hAnsiTheme="minorHAnsi" w:cstheme="minorHAnsi"/>
          <w:spacing w:val="-2"/>
          <w:sz w:val="22"/>
          <w:szCs w:val="22"/>
        </w:rPr>
        <w:t xml:space="preserve"> </w:t>
      </w:r>
      <w:r w:rsidRPr="002B36A9">
        <w:rPr>
          <w:rFonts w:asciiTheme="minorHAnsi" w:eastAsia="Calibri" w:hAnsiTheme="minorHAnsi" w:cstheme="minorHAnsi"/>
          <w:spacing w:val="-1"/>
          <w:sz w:val="22"/>
          <w:szCs w:val="22"/>
        </w:rPr>
        <w:t>y</w:t>
      </w:r>
      <w:r w:rsidRPr="002B36A9">
        <w:rPr>
          <w:rFonts w:asciiTheme="minorHAnsi" w:eastAsia="Calibri" w:hAnsiTheme="minorHAnsi" w:cstheme="minorHAnsi"/>
          <w:spacing w:val="1"/>
          <w:sz w:val="22"/>
          <w:szCs w:val="22"/>
        </w:rPr>
        <w:t>o</w:t>
      </w:r>
      <w:r w:rsidRPr="002B36A9">
        <w:rPr>
          <w:rFonts w:asciiTheme="minorHAnsi" w:eastAsia="Calibri" w:hAnsiTheme="minorHAnsi" w:cstheme="minorHAnsi"/>
          <w:sz w:val="22"/>
          <w:szCs w:val="22"/>
        </w:rPr>
        <w:t>u</w:t>
      </w:r>
      <w:r w:rsidRPr="002B36A9">
        <w:rPr>
          <w:rFonts w:asciiTheme="minorHAnsi" w:eastAsia="Calibri" w:hAnsiTheme="minorHAnsi" w:cstheme="minorHAnsi"/>
          <w:spacing w:val="-2"/>
          <w:sz w:val="22"/>
          <w:szCs w:val="22"/>
        </w:rPr>
        <w:t xml:space="preserve"> </w:t>
      </w:r>
      <w:r w:rsidRPr="002B36A9">
        <w:rPr>
          <w:rFonts w:asciiTheme="minorHAnsi" w:eastAsia="Calibri" w:hAnsiTheme="minorHAnsi" w:cstheme="minorHAnsi"/>
          <w:spacing w:val="1"/>
          <w:sz w:val="22"/>
          <w:szCs w:val="22"/>
        </w:rPr>
        <w:t>h</w:t>
      </w:r>
      <w:r w:rsidRPr="002B36A9">
        <w:rPr>
          <w:rFonts w:asciiTheme="minorHAnsi" w:eastAsia="Calibri" w:hAnsiTheme="minorHAnsi" w:cstheme="minorHAnsi"/>
          <w:sz w:val="22"/>
          <w:szCs w:val="22"/>
        </w:rPr>
        <w:t>a</w:t>
      </w:r>
      <w:r w:rsidRPr="002B36A9">
        <w:rPr>
          <w:rFonts w:asciiTheme="minorHAnsi" w:eastAsia="Calibri" w:hAnsiTheme="minorHAnsi" w:cstheme="minorHAnsi"/>
          <w:spacing w:val="-1"/>
          <w:sz w:val="22"/>
          <w:szCs w:val="22"/>
        </w:rPr>
        <w:t>v</w:t>
      </w:r>
      <w:r w:rsidRPr="002B36A9">
        <w:rPr>
          <w:rFonts w:asciiTheme="minorHAnsi" w:eastAsia="Calibri" w:hAnsiTheme="minorHAnsi" w:cstheme="minorHAnsi"/>
          <w:sz w:val="22"/>
          <w:szCs w:val="22"/>
        </w:rPr>
        <w:t>e</w:t>
      </w:r>
      <w:r w:rsidRPr="002B36A9">
        <w:rPr>
          <w:rFonts w:asciiTheme="minorHAnsi" w:eastAsia="Calibri" w:hAnsiTheme="minorHAnsi" w:cstheme="minorHAnsi"/>
          <w:spacing w:val="-4"/>
          <w:sz w:val="22"/>
          <w:szCs w:val="22"/>
        </w:rPr>
        <w:t xml:space="preserve"> </w:t>
      </w:r>
      <w:r w:rsidRPr="002B36A9">
        <w:rPr>
          <w:rFonts w:asciiTheme="minorHAnsi" w:eastAsia="Calibri" w:hAnsiTheme="minorHAnsi" w:cstheme="minorHAnsi"/>
          <w:spacing w:val="2"/>
          <w:sz w:val="22"/>
          <w:szCs w:val="22"/>
        </w:rPr>
        <w:t>r</w:t>
      </w:r>
      <w:r w:rsidRPr="002B36A9">
        <w:rPr>
          <w:rFonts w:asciiTheme="minorHAnsi" w:eastAsia="Calibri" w:hAnsiTheme="minorHAnsi" w:cstheme="minorHAnsi"/>
          <w:sz w:val="22"/>
          <w:szCs w:val="22"/>
        </w:rPr>
        <w:t>e</w:t>
      </w:r>
      <w:r w:rsidRPr="002B36A9">
        <w:rPr>
          <w:rFonts w:asciiTheme="minorHAnsi" w:eastAsia="Calibri" w:hAnsiTheme="minorHAnsi" w:cstheme="minorHAnsi"/>
          <w:spacing w:val="1"/>
          <w:sz w:val="22"/>
          <w:szCs w:val="22"/>
        </w:rPr>
        <w:t>c</w:t>
      </w:r>
      <w:r w:rsidRPr="002B36A9">
        <w:rPr>
          <w:rFonts w:asciiTheme="minorHAnsi" w:eastAsia="Calibri" w:hAnsiTheme="minorHAnsi" w:cstheme="minorHAnsi"/>
          <w:sz w:val="22"/>
          <w:szCs w:val="22"/>
        </w:rPr>
        <w:t>e</w:t>
      </w:r>
      <w:r w:rsidRPr="002B36A9">
        <w:rPr>
          <w:rFonts w:asciiTheme="minorHAnsi" w:eastAsia="Calibri" w:hAnsiTheme="minorHAnsi" w:cstheme="minorHAnsi"/>
          <w:spacing w:val="-1"/>
          <w:sz w:val="22"/>
          <w:szCs w:val="22"/>
        </w:rPr>
        <w:t>iv</w:t>
      </w:r>
      <w:r w:rsidRPr="002B36A9">
        <w:rPr>
          <w:rFonts w:asciiTheme="minorHAnsi" w:eastAsia="Calibri" w:hAnsiTheme="minorHAnsi" w:cstheme="minorHAnsi"/>
          <w:sz w:val="22"/>
          <w:szCs w:val="22"/>
        </w:rPr>
        <w:t>e</w:t>
      </w:r>
      <w:r w:rsidRPr="002B36A9">
        <w:rPr>
          <w:rFonts w:asciiTheme="minorHAnsi" w:eastAsia="Calibri" w:hAnsiTheme="minorHAnsi" w:cstheme="minorHAnsi"/>
          <w:spacing w:val="7"/>
          <w:sz w:val="22"/>
          <w:szCs w:val="22"/>
        </w:rPr>
        <w:t>d</w:t>
      </w:r>
      <w:r w:rsidRPr="002B36A9">
        <w:rPr>
          <w:rFonts w:asciiTheme="minorHAnsi" w:eastAsia="Calibri" w:hAnsiTheme="minorHAnsi" w:cstheme="minorHAnsi"/>
          <w:sz w:val="22"/>
          <w:szCs w:val="22"/>
        </w:rPr>
        <w:t>:</w:t>
      </w:r>
    </w:p>
    <w:p w14:paraId="43252027" w14:textId="77777777" w:rsidR="00D85959" w:rsidRPr="002B36A9" w:rsidRDefault="00D85959" w:rsidP="00D85959">
      <w:pPr>
        <w:spacing w:before="19"/>
        <w:ind w:left="100"/>
        <w:rPr>
          <w:rFonts w:asciiTheme="minorHAnsi" w:eastAsia="Calibri" w:hAnsiTheme="minorHAnsi" w:cstheme="minorHAnsi"/>
          <w:sz w:val="22"/>
          <w:szCs w:val="22"/>
        </w:rPr>
      </w:pPr>
    </w:p>
    <w:p w14:paraId="024F5036" w14:textId="77777777" w:rsidR="00D85959" w:rsidRDefault="00D85959" w:rsidP="00D85959">
      <w:pPr>
        <w:spacing w:before="19"/>
        <w:ind w:left="100"/>
        <w:rPr>
          <w:rFonts w:asciiTheme="minorHAnsi" w:eastAsia="Calibri" w:hAnsiTheme="minorHAnsi" w:cstheme="minorHAnsi"/>
          <w:sz w:val="22"/>
          <w:szCs w:val="22"/>
        </w:rPr>
      </w:pPr>
    </w:p>
    <w:p w14:paraId="37C4EB81" w14:textId="77777777" w:rsidR="003F3271" w:rsidRPr="002B36A9" w:rsidRDefault="003F3271" w:rsidP="00D85959">
      <w:pPr>
        <w:spacing w:before="19"/>
        <w:ind w:left="100"/>
        <w:rPr>
          <w:rFonts w:asciiTheme="minorHAnsi" w:eastAsia="Calibri" w:hAnsiTheme="minorHAnsi" w:cstheme="minorHAnsi"/>
          <w:sz w:val="22"/>
          <w:szCs w:val="22"/>
        </w:rPr>
      </w:pPr>
    </w:p>
    <w:p w14:paraId="188B7D13" w14:textId="77777777" w:rsidR="00D85959" w:rsidRPr="002B36A9" w:rsidRDefault="00D85959" w:rsidP="00D85959">
      <w:pPr>
        <w:spacing w:before="19"/>
        <w:ind w:left="100"/>
        <w:rPr>
          <w:rFonts w:asciiTheme="minorHAnsi" w:eastAsia="Calibri" w:hAnsiTheme="minorHAnsi" w:cstheme="minorHAnsi"/>
          <w:sz w:val="22"/>
          <w:szCs w:val="22"/>
        </w:rPr>
      </w:pPr>
    </w:p>
    <w:p w14:paraId="3A49F7C7" w14:textId="77777777" w:rsidR="00D85959" w:rsidRPr="002B36A9" w:rsidRDefault="00D85959" w:rsidP="00D85959">
      <w:pPr>
        <w:spacing w:before="19"/>
        <w:ind w:left="100"/>
        <w:rPr>
          <w:rFonts w:asciiTheme="minorHAnsi" w:eastAsia="Calibri" w:hAnsiTheme="minorHAnsi" w:cstheme="minorHAnsi"/>
          <w:sz w:val="22"/>
          <w:szCs w:val="22"/>
        </w:rPr>
      </w:pPr>
      <w:r w:rsidRPr="002B36A9">
        <w:rPr>
          <w:rFonts w:asciiTheme="minorHAnsi" w:eastAsia="Calibri" w:hAnsiTheme="minorHAnsi" w:cstheme="minorHAnsi"/>
          <w:sz w:val="22"/>
          <w:szCs w:val="22"/>
        </w:rPr>
        <w:t>Is</w:t>
      </w:r>
      <w:r w:rsidRPr="002B36A9">
        <w:rPr>
          <w:rFonts w:asciiTheme="minorHAnsi" w:eastAsia="Calibri" w:hAnsiTheme="minorHAnsi" w:cstheme="minorHAnsi"/>
          <w:spacing w:val="-1"/>
          <w:sz w:val="22"/>
          <w:szCs w:val="22"/>
        </w:rPr>
        <w:t xml:space="preserve"> </w:t>
      </w:r>
      <w:r w:rsidRPr="002B36A9">
        <w:rPr>
          <w:rFonts w:asciiTheme="minorHAnsi" w:eastAsia="Calibri" w:hAnsiTheme="minorHAnsi" w:cstheme="minorHAnsi"/>
          <w:spacing w:val="1"/>
          <w:sz w:val="22"/>
          <w:szCs w:val="22"/>
        </w:rPr>
        <w:t>th</w:t>
      </w:r>
      <w:r w:rsidRPr="002B36A9">
        <w:rPr>
          <w:rFonts w:asciiTheme="minorHAnsi" w:eastAsia="Calibri" w:hAnsiTheme="minorHAnsi" w:cstheme="minorHAnsi"/>
          <w:sz w:val="22"/>
          <w:szCs w:val="22"/>
        </w:rPr>
        <w:t>e</w:t>
      </w:r>
      <w:r w:rsidRPr="002B36A9">
        <w:rPr>
          <w:rFonts w:asciiTheme="minorHAnsi" w:eastAsia="Calibri" w:hAnsiTheme="minorHAnsi" w:cstheme="minorHAnsi"/>
          <w:spacing w:val="1"/>
          <w:sz w:val="22"/>
          <w:szCs w:val="22"/>
        </w:rPr>
        <w:t>r</w:t>
      </w:r>
      <w:r w:rsidRPr="002B36A9">
        <w:rPr>
          <w:rFonts w:asciiTheme="minorHAnsi" w:eastAsia="Calibri" w:hAnsiTheme="minorHAnsi" w:cstheme="minorHAnsi"/>
          <w:sz w:val="22"/>
          <w:szCs w:val="22"/>
        </w:rPr>
        <w:t>e</w:t>
      </w:r>
      <w:r w:rsidRPr="002B36A9">
        <w:rPr>
          <w:rFonts w:asciiTheme="minorHAnsi" w:eastAsia="Calibri" w:hAnsiTheme="minorHAnsi" w:cstheme="minorHAnsi"/>
          <w:spacing w:val="-4"/>
          <w:sz w:val="22"/>
          <w:szCs w:val="22"/>
        </w:rPr>
        <w:t xml:space="preserve"> </w:t>
      </w:r>
      <w:r w:rsidRPr="002B36A9">
        <w:rPr>
          <w:rFonts w:asciiTheme="minorHAnsi" w:eastAsia="Calibri" w:hAnsiTheme="minorHAnsi" w:cstheme="minorHAnsi"/>
          <w:sz w:val="22"/>
          <w:szCs w:val="22"/>
        </w:rPr>
        <w:t>a</w:t>
      </w:r>
      <w:r w:rsidRPr="002B36A9">
        <w:rPr>
          <w:rFonts w:asciiTheme="minorHAnsi" w:eastAsia="Calibri" w:hAnsiTheme="minorHAnsi" w:cstheme="minorHAnsi"/>
          <w:spacing w:val="2"/>
          <w:sz w:val="22"/>
          <w:szCs w:val="22"/>
        </w:rPr>
        <w:t>n</w:t>
      </w:r>
      <w:r w:rsidRPr="002B36A9">
        <w:rPr>
          <w:rFonts w:asciiTheme="minorHAnsi" w:eastAsia="Calibri" w:hAnsiTheme="minorHAnsi" w:cstheme="minorHAnsi"/>
          <w:sz w:val="22"/>
          <w:szCs w:val="22"/>
        </w:rPr>
        <w:t>y</w:t>
      </w:r>
      <w:r w:rsidRPr="002B36A9">
        <w:rPr>
          <w:rFonts w:asciiTheme="minorHAnsi" w:eastAsia="Calibri" w:hAnsiTheme="minorHAnsi" w:cstheme="minorHAnsi"/>
          <w:spacing w:val="-4"/>
          <w:sz w:val="22"/>
          <w:szCs w:val="22"/>
        </w:rPr>
        <w:t xml:space="preserve"> </w:t>
      </w:r>
      <w:r w:rsidRPr="002B36A9">
        <w:rPr>
          <w:rFonts w:asciiTheme="minorHAnsi" w:eastAsia="Calibri" w:hAnsiTheme="minorHAnsi" w:cstheme="minorHAnsi"/>
          <w:spacing w:val="1"/>
          <w:sz w:val="22"/>
          <w:szCs w:val="22"/>
        </w:rPr>
        <w:t>o</w:t>
      </w:r>
      <w:r w:rsidRPr="002B36A9">
        <w:rPr>
          <w:rFonts w:asciiTheme="minorHAnsi" w:eastAsia="Calibri" w:hAnsiTheme="minorHAnsi" w:cstheme="minorHAnsi"/>
          <w:sz w:val="22"/>
          <w:szCs w:val="22"/>
        </w:rPr>
        <w:t>t</w:t>
      </w:r>
      <w:r w:rsidRPr="002B36A9">
        <w:rPr>
          <w:rFonts w:asciiTheme="minorHAnsi" w:eastAsia="Calibri" w:hAnsiTheme="minorHAnsi" w:cstheme="minorHAnsi"/>
          <w:spacing w:val="2"/>
          <w:sz w:val="22"/>
          <w:szCs w:val="22"/>
        </w:rPr>
        <w:t>h</w:t>
      </w:r>
      <w:r w:rsidRPr="002B36A9">
        <w:rPr>
          <w:rFonts w:asciiTheme="minorHAnsi" w:eastAsia="Calibri" w:hAnsiTheme="minorHAnsi" w:cstheme="minorHAnsi"/>
          <w:spacing w:val="-2"/>
          <w:sz w:val="22"/>
          <w:szCs w:val="22"/>
        </w:rPr>
        <w:t>e</w:t>
      </w:r>
      <w:r w:rsidRPr="002B36A9">
        <w:rPr>
          <w:rFonts w:asciiTheme="minorHAnsi" w:eastAsia="Calibri" w:hAnsiTheme="minorHAnsi" w:cstheme="minorHAnsi"/>
          <w:sz w:val="22"/>
          <w:szCs w:val="22"/>
        </w:rPr>
        <w:t>r</w:t>
      </w:r>
      <w:r w:rsidRPr="002B36A9">
        <w:rPr>
          <w:rFonts w:asciiTheme="minorHAnsi" w:eastAsia="Calibri" w:hAnsiTheme="minorHAnsi" w:cstheme="minorHAnsi"/>
          <w:spacing w:val="-4"/>
          <w:sz w:val="22"/>
          <w:szCs w:val="22"/>
        </w:rPr>
        <w:t xml:space="preserve"> </w:t>
      </w:r>
      <w:r w:rsidRPr="002B36A9">
        <w:rPr>
          <w:rFonts w:asciiTheme="minorHAnsi" w:eastAsia="Calibri" w:hAnsiTheme="minorHAnsi" w:cstheme="minorHAnsi"/>
          <w:spacing w:val="2"/>
          <w:sz w:val="22"/>
          <w:szCs w:val="22"/>
        </w:rPr>
        <w:t>r</w:t>
      </w:r>
      <w:r w:rsidRPr="002B36A9">
        <w:rPr>
          <w:rFonts w:asciiTheme="minorHAnsi" w:eastAsia="Calibri" w:hAnsiTheme="minorHAnsi" w:cstheme="minorHAnsi"/>
          <w:sz w:val="22"/>
          <w:szCs w:val="22"/>
        </w:rPr>
        <w:t>e</w:t>
      </w:r>
      <w:r w:rsidRPr="002B36A9">
        <w:rPr>
          <w:rFonts w:asciiTheme="minorHAnsi" w:eastAsia="Calibri" w:hAnsiTheme="minorHAnsi" w:cstheme="minorHAnsi"/>
          <w:spacing w:val="-1"/>
          <w:sz w:val="22"/>
          <w:szCs w:val="22"/>
        </w:rPr>
        <w:t>l</w:t>
      </w:r>
      <w:r w:rsidRPr="002B36A9">
        <w:rPr>
          <w:rFonts w:asciiTheme="minorHAnsi" w:eastAsia="Calibri" w:hAnsiTheme="minorHAnsi" w:cstheme="minorHAnsi"/>
          <w:sz w:val="22"/>
          <w:szCs w:val="22"/>
        </w:rPr>
        <w:t>e</w:t>
      </w:r>
      <w:r w:rsidRPr="002B36A9">
        <w:rPr>
          <w:rFonts w:asciiTheme="minorHAnsi" w:eastAsia="Calibri" w:hAnsiTheme="minorHAnsi" w:cstheme="minorHAnsi"/>
          <w:spacing w:val="-1"/>
          <w:sz w:val="22"/>
          <w:szCs w:val="22"/>
        </w:rPr>
        <w:t>v</w:t>
      </w:r>
      <w:r w:rsidRPr="002B36A9">
        <w:rPr>
          <w:rFonts w:asciiTheme="minorHAnsi" w:eastAsia="Calibri" w:hAnsiTheme="minorHAnsi" w:cstheme="minorHAnsi"/>
          <w:sz w:val="22"/>
          <w:szCs w:val="22"/>
        </w:rPr>
        <w:t>a</w:t>
      </w:r>
      <w:r w:rsidRPr="002B36A9">
        <w:rPr>
          <w:rFonts w:asciiTheme="minorHAnsi" w:eastAsia="Calibri" w:hAnsiTheme="minorHAnsi" w:cstheme="minorHAnsi"/>
          <w:spacing w:val="1"/>
          <w:sz w:val="22"/>
          <w:szCs w:val="22"/>
        </w:rPr>
        <w:t>n</w:t>
      </w:r>
      <w:r w:rsidRPr="002B36A9">
        <w:rPr>
          <w:rFonts w:asciiTheme="minorHAnsi" w:eastAsia="Calibri" w:hAnsiTheme="minorHAnsi" w:cstheme="minorHAnsi"/>
          <w:sz w:val="22"/>
          <w:szCs w:val="22"/>
        </w:rPr>
        <w:t>t</w:t>
      </w:r>
      <w:r w:rsidRPr="002B36A9">
        <w:rPr>
          <w:rFonts w:asciiTheme="minorHAnsi" w:eastAsia="Calibri" w:hAnsiTheme="minorHAnsi" w:cstheme="minorHAnsi"/>
          <w:spacing w:val="-6"/>
          <w:sz w:val="22"/>
          <w:szCs w:val="22"/>
        </w:rPr>
        <w:t xml:space="preserve"> </w:t>
      </w:r>
      <w:r w:rsidRPr="002B36A9">
        <w:rPr>
          <w:rFonts w:asciiTheme="minorHAnsi" w:eastAsia="Calibri" w:hAnsiTheme="minorHAnsi" w:cstheme="minorHAnsi"/>
          <w:spacing w:val="-1"/>
          <w:sz w:val="22"/>
          <w:szCs w:val="22"/>
        </w:rPr>
        <w:t>i</w:t>
      </w:r>
      <w:r w:rsidRPr="002B36A9">
        <w:rPr>
          <w:rFonts w:asciiTheme="minorHAnsi" w:eastAsia="Calibri" w:hAnsiTheme="minorHAnsi" w:cstheme="minorHAnsi"/>
          <w:spacing w:val="1"/>
          <w:sz w:val="22"/>
          <w:szCs w:val="22"/>
        </w:rPr>
        <w:t>n</w:t>
      </w:r>
      <w:r w:rsidRPr="002B36A9">
        <w:rPr>
          <w:rFonts w:asciiTheme="minorHAnsi" w:eastAsia="Calibri" w:hAnsiTheme="minorHAnsi" w:cstheme="minorHAnsi"/>
          <w:sz w:val="22"/>
          <w:szCs w:val="22"/>
        </w:rPr>
        <w:t>fo</w:t>
      </w:r>
      <w:r w:rsidRPr="002B36A9">
        <w:rPr>
          <w:rFonts w:asciiTheme="minorHAnsi" w:eastAsia="Calibri" w:hAnsiTheme="minorHAnsi" w:cstheme="minorHAnsi"/>
          <w:spacing w:val="1"/>
          <w:sz w:val="22"/>
          <w:szCs w:val="22"/>
        </w:rPr>
        <w:t>rm</w:t>
      </w:r>
      <w:r w:rsidRPr="002B36A9">
        <w:rPr>
          <w:rFonts w:asciiTheme="minorHAnsi" w:eastAsia="Calibri" w:hAnsiTheme="minorHAnsi" w:cstheme="minorHAnsi"/>
          <w:sz w:val="22"/>
          <w:szCs w:val="22"/>
        </w:rPr>
        <w:t>ation</w:t>
      </w:r>
      <w:r w:rsidRPr="002B36A9">
        <w:rPr>
          <w:rFonts w:asciiTheme="minorHAnsi" w:eastAsia="Calibri" w:hAnsiTheme="minorHAnsi" w:cstheme="minorHAnsi"/>
          <w:spacing w:val="-9"/>
          <w:sz w:val="22"/>
          <w:szCs w:val="22"/>
        </w:rPr>
        <w:t xml:space="preserve"> </w:t>
      </w:r>
      <w:r w:rsidRPr="002B36A9">
        <w:rPr>
          <w:rFonts w:asciiTheme="minorHAnsi" w:eastAsia="Calibri" w:hAnsiTheme="minorHAnsi" w:cstheme="minorHAnsi"/>
          <w:sz w:val="22"/>
          <w:szCs w:val="22"/>
        </w:rPr>
        <w:t>you</w:t>
      </w:r>
      <w:r w:rsidRPr="002B36A9">
        <w:rPr>
          <w:rFonts w:asciiTheme="minorHAnsi" w:eastAsia="Calibri" w:hAnsiTheme="minorHAnsi" w:cstheme="minorHAnsi"/>
          <w:spacing w:val="-2"/>
          <w:sz w:val="22"/>
          <w:szCs w:val="22"/>
        </w:rPr>
        <w:t xml:space="preserve"> </w:t>
      </w:r>
      <w:r w:rsidRPr="002B36A9">
        <w:rPr>
          <w:rFonts w:asciiTheme="minorHAnsi" w:eastAsia="Calibri" w:hAnsiTheme="minorHAnsi" w:cstheme="minorHAnsi"/>
          <w:spacing w:val="1"/>
          <w:sz w:val="22"/>
          <w:szCs w:val="22"/>
        </w:rPr>
        <w:t>w</w:t>
      </w:r>
      <w:r w:rsidRPr="002B36A9">
        <w:rPr>
          <w:rFonts w:asciiTheme="minorHAnsi" w:eastAsia="Calibri" w:hAnsiTheme="minorHAnsi" w:cstheme="minorHAnsi"/>
          <w:sz w:val="22"/>
          <w:szCs w:val="22"/>
        </w:rPr>
        <w:t>a</w:t>
      </w:r>
      <w:r w:rsidRPr="002B36A9">
        <w:rPr>
          <w:rFonts w:asciiTheme="minorHAnsi" w:eastAsia="Calibri" w:hAnsiTheme="minorHAnsi" w:cstheme="minorHAnsi"/>
          <w:spacing w:val="1"/>
          <w:sz w:val="22"/>
          <w:szCs w:val="22"/>
        </w:rPr>
        <w:t>n</w:t>
      </w:r>
      <w:r w:rsidRPr="002B36A9">
        <w:rPr>
          <w:rFonts w:asciiTheme="minorHAnsi" w:eastAsia="Calibri" w:hAnsiTheme="minorHAnsi" w:cstheme="minorHAnsi"/>
          <w:sz w:val="22"/>
          <w:szCs w:val="22"/>
        </w:rPr>
        <w:t>t</w:t>
      </w:r>
      <w:r w:rsidRPr="002B36A9">
        <w:rPr>
          <w:rFonts w:asciiTheme="minorHAnsi" w:eastAsia="Calibri" w:hAnsiTheme="minorHAnsi" w:cstheme="minorHAnsi"/>
          <w:spacing w:val="-3"/>
          <w:sz w:val="22"/>
          <w:szCs w:val="22"/>
        </w:rPr>
        <w:t xml:space="preserve"> </w:t>
      </w:r>
      <w:r w:rsidRPr="002B36A9">
        <w:rPr>
          <w:rFonts w:asciiTheme="minorHAnsi" w:eastAsia="Calibri" w:hAnsiTheme="minorHAnsi" w:cstheme="minorHAnsi"/>
          <w:spacing w:val="1"/>
          <w:sz w:val="22"/>
          <w:szCs w:val="22"/>
        </w:rPr>
        <w:t>u</w:t>
      </w:r>
      <w:r w:rsidRPr="002B36A9">
        <w:rPr>
          <w:rFonts w:asciiTheme="minorHAnsi" w:eastAsia="Calibri" w:hAnsiTheme="minorHAnsi" w:cstheme="minorHAnsi"/>
          <w:sz w:val="22"/>
          <w:szCs w:val="22"/>
        </w:rPr>
        <w:t>s</w:t>
      </w:r>
      <w:r w:rsidRPr="002B36A9">
        <w:rPr>
          <w:rFonts w:asciiTheme="minorHAnsi" w:eastAsia="Calibri" w:hAnsiTheme="minorHAnsi" w:cstheme="minorHAnsi"/>
          <w:spacing w:val="-2"/>
          <w:sz w:val="22"/>
          <w:szCs w:val="22"/>
        </w:rPr>
        <w:t xml:space="preserve"> t</w:t>
      </w:r>
      <w:r w:rsidRPr="002B36A9">
        <w:rPr>
          <w:rFonts w:asciiTheme="minorHAnsi" w:eastAsia="Calibri" w:hAnsiTheme="minorHAnsi" w:cstheme="minorHAnsi"/>
          <w:sz w:val="22"/>
          <w:szCs w:val="22"/>
        </w:rPr>
        <w:t>o</w:t>
      </w:r>
      <w:r w:rsidRPr="002B36A9">
        <w:rPr>
          <w:rFonts w:asciiTheme="minorHAnsi" w:eastAsia="Calibri" w:hAnsiTheme="minorHAnsi" w:cstheme="minorHAnsi"/>
          <w:spacing w:val="-2"/>
          <w:sz w:val="22"/>
          <w:szCs w:val="22"/>
        </w:rPr>
        <w:t xml:space="preserve"> </w:t>
      </w:r>
      <w:r w:rsidRPr="002B36A9">
        <w:rPr>
          <w:rFonts w:asciiTheme="minorHAnsi" w:eastAsia="Calibri" w:hAnsiTheme="minorHAnsi" w:cstheme="minorHAnsi"/>
          <w:spacing w:val="1"/>
          <w:sz w:val="22"/>
          <w:szCs w:val="22"/>
        </w:rPr>
        <w:t>c</w:t>
      </w:r>
      <w:r w:rsidRPr="002B36A9">
        <w:rPr>
          <w:rFonts w:asciiTheme="minorHAnsi" w:eastAsia="Calibri" w:hAnsiTheme="minorHAnsi" w:cstheme="minorHAnsi"/>
          <w:spacing w:val="-2"/>
          <w:sz w:val="22"/>
          <w:szCs w:val="22"/>
        </w:rPr>
        <w:t>o</w:t>
      </w:r>
      <w:r w:rsidRPr="002B36A9">
        <w:rPr>
          <w:rFonts w:asciiTheme="minorHAnsi" w:eastAsia="Calibri" w:hAnsiTheme="minorHAnsi" w:cstheme="minorHAnsi"/>
          <w:spacing w:val="1"/>
          <w:sz w:val="22"/>
          <w:szCs w:val="22"/>
        </w:rPr>
        <w:t>n</w:t>
      </w:r>
      <w:r w:rsidRPr="002B36A9">
        <w:rPr>
          <w:rFonts w:asciiTheme="minorHAnsi" w:eastAsia="Calibri" w:hAnsiTheme="minorHAnsi" w:cstheme="minorHAnsi"/>
          <w:sz w:val="22"/>
          <w:szCs w:val="22"/>
        </w:rPr>
        <w:t>s</w:t>
      </w:r>
      <w:r w:rsidRPr="002B36A9">
        <w:rPr>
          <w:rFonts w:asciiTheme="minorHAnsi" w:eastAsia="Calibri" w:hAnsiTheme="minorHAnsi" w:cstheme="minorHAnsi"/>
          <w:spacing w:val="-1"/>
          <w:sz w:val="22"/>
          <w:szCs w:val="22"/>
        </w:rPr>
        <w:t>i</w:t>
      </w:r>
      <w:r w:rsidRPr="002B36A9">
        <w:rPr>
          <w:rFonts w:asciiTheme="minorHAnsi" w:eastAsia="Calibri" w:hAnsiTheme="minorHAnsi" w:cstheme="minorHAnsi"/>
          <w:spacing w:val="1"/>
          <w:sz w:val="22"/>
          <w:szCs w:val="22"/>
        </w:rPr>
        <w:t>d</w:t>
      </w:r>
      <w:r w:rsidRPr="002B36A9">
        <w:rPr>
          <w:rFonts w:asciiTheme="minorHAnsi" w:eastAsia="Calibri" w:hAnsiTheme="minorHAnsi" w:cstheme="minorHAnsi"/>
          <w:sz w:val="22"/>
          <w:szCs w:val="22"/>
        </w:rPr>
        <w:t>er</w:t>
      </w:r>
      <w:r w:rsidRPr="002B36A9">
        <w:rPr>
          <w:rFonts w:asciiTheme="minorHAnsi" w:eastAsia="Calibri" w:hAnsiTheme="minorHAnsi" w:cstheme="minorHAnsi"/>
          <w:spacing w:val="-6"/>
          <w:sz w:val="22"/>
          <w:szCs w:val="22"/>
        </w:rPr>
        <w:t xml:space="preserve"> </w:t>
      </w:r>
      <w:r w:rsidRPr="002B36A9">
        <w:rPr>
          <w:rFonts w:asciiTheme="minorHAnsi" w:eastAsia="Calibri" w:hAnsiTheme="minorHAnsi" w:cstheme="minorHAnsi"/>
          <w:spacing w:val="1"/>
          <w:sz w:val="22"/>
          <w:szCs w:val="22"/>
        </w:rPr>
        <w:t>wh</w:t>
      </w:r>
      <w:r w:rsidRPr="002B36A9">
        <w:rPr>
          <w:rFonts w:asciiTheme="minorHAnsi" w:eastAsia="Calibri" w:hAnsiTheme="minorHAnsi" w:cstheme="minorHAnsi"/>
          <w:sz w:val="22"/>
          <w:szCs w:val="22"/>
        </w:rPr>
        <w:t>en</w:t>
      </w:r>
      <w:r w:rsidRPr="002B36A9">
        <w:rPr>
          <w:rFonts w:asciiTheme="minorHAnsi" w:eastAsia="Calibri" w:hAnsiTheme="minorHAnsi" w:cstheme="minorHAnsi"/>
          <w:spacing w:val="-4"/>
          <w:sz w:val="22"/>
          <w:szCs w:val="22"/>
        </w:rPr>
        <w:t xml:space="preserve"> </w:t>
      </w:r>
      <w:r w:rsidRPr="002B36A9">
        <w:rPr>
          <w:rFonts w:asciiTheme="minorHAnsi" w:eastAsia="Calibri" w:hAnsiTheme="minorHAnsi" w:cstheme="minorHAnsi"/>
          <w:sz w:val="22"/>
          <w:szCs w:val="22"/>
        </w:rPr>
        <w:t>rev</w:t>
      </w:r>
      <w:r w:rsidRPr="002B36A9">
        <w:rPr>
          <w:rFonts w:asciiTheme="minorHAnsi" w:eastAsia="Calibri" w:hAnsiTheme="minorHAnsi" w:cstheme="minorHAnsi"/>
          <w:spacing w:val="-2"/>
          <w:sz w:val="22"/>
          <w:szCs w:val="22"/>
        </w:rPr>
        <w:t>i</w:t>
      </w:r>
      <w:r w:rsidRPr="002B36A9">
        <w:rPr>
          <w:rFonts w:asciiTheme="minorHAnsi" w:eastAsia="Calibri" w:hAnsiTheme="minorHAnsi" w:cstheme="minorHAnsi"/>
          <w:sz w:val="22"/>
          <w:szCs w:val="22"/>
        </w:rPr>
        <w:t>ew</w:t>
      </w:r>
      <w:r w:rsidRPr="002B36A9">
        <w:rPr>
          <w:rFonts w:asciiTheme="minorHAnsi" w:eastAsia="Calibri" w:hAnsiTheme="minorHAnsi" w:cstheme="minorHAnsi"/>
          <w:spacing w:val="-1"/>
          <w:sz w:val="22"/>
          <w:szCs w:val="22"/>
        </w:rPr>
        <w:t>i</w:t>
      </w:r>
      <w:r w:rsidRPr="002B36A9">
        <w:rPr>
          <w:rFonts w:asciiTheme="minorHAnsi" w:eastAsia="Calibri" w:hAnsiTheme="minorHAnsi" w:cstheme="minorHAnsi"/>
          <w:spacing w:val="1"/>
          <w:sz w:val="22"/>
          <w:szCs w:val="22"/>
        </w:rPr>
        <w:t>n</w:t>
      </w:r>
      <w:r w:rsidRPr="002B36A9">
        <w:rPr>
          <w:rFonts w:asciiTheme="minorHAnsi" w:eastAsia="Calibri" w:hAnsiTheme="minorHAnsi" w:cstheme="minorHAnsi"/>
          <w:sz w:val="22"/>
          <w:szCs w:val="22"/>
        </w:rPr>
        <w:t>g</w:t>
      </w:r>
      <w:r w:rsidRPr="002B36A9">
        <w:rPr>
          <w:rFonts w:asciiTheme="minorHAnsi" w:eastAsia="Calibri" w:hAnsiTheme="minorHAnsi" w:cstheme="minorHAnsi"/>
          <w:spacing w:val="-9"/>
          <w:sz w:val="22"/>
          <w:szCs w:val="22"/>
        </w:rPr>
        <w:t xml:space="preserve"> </w:t>
      </w:r>
      <w:r w:rsidRPr="002B36A9">
        <w:rPr>
          <w:rFonts w:asciiTheme="minorHAnsi" w:eastAsia="Calibri" w:hAnsiTheme="minorHAnsi" w:cstheme="minorHAnsi"/>
          <w:sz w:val="22"/>
          <w:szCs w:val="22"/>
        </w:rPr>
        <w:t>yo</w:t>
      </w:r>
      <w:r w:rsidRPr="002B36A9">
        <w:rPr>
          <w:rFonts w:asciiTheme="minorHAnsi" w:eastAsia="Calibri" w:hAnsiTheme="minorHAnsi" w:cstheme="minorHAnsi"/>
          <w:spacing w:val="2"/>
          <w:sz w:val="22"/>
          <w:szCs w:val="22"/>
        </w:rPr>
        <w:t>u</w:t>
      </w:r>
      <w:r w:rsidRPr="002B36A9">
        <w:rPr>
          <w:rFonts w:asciiTheme="minorHAnsi" w:eastAsia="Calibri" w:hAnsiTheme="minorHAnsi" w:cstheme="minorHAnsi"/>
          <w:sz w:val="22"/>
          <w:szCs w:val="22"/>
        </w:rPr>
        <w:t>r</w:t>
      </w:r>
      <w:r w:rsidRPr="002B36A9">
        <w:rPr>
          <w:rFonts w:asciiTheme="minorHAnsi" w:eastAsia="Calibri" w:hAnsiTheme="minorHAnsi" w:cstheme="minorHAnsi"/>
          <w:spacing w:val="7"/>
          <w:sz w:val="22"/>
          <w:szCs w:val="22"/>
        </w:rPr>
        <w:t xml:space="preserve"> </w:t>
      </w:r>
      <w:r w:rsidRPr="002B36A9">
        <w:rPr>
          <w:rFonts w:asciiTheme="minorHAnsi" w:eastAsia="Calibri" w:hAnsiTheme="minorHAnsi" w:cstheme="minorHAnsi"/>
          <w:sz w:val="22"/>
          <w:szCs w:val="22"/>
        </w:rPr>
        <w:t>a</w:t>
      </w:r>
      <w:r w:rsidRPr="002B36A9">
        <w:rPr>
          <w:rFonts w:asciiTheme="minorHAnsi" w:eastAsia="Calibri" w:hAnsiTheme="minorHAnsi" w:cstheme="minorHAnsi"/>
          <w:spacing w:val="1"/>
          <w:sz w:val="22"/>
          <w:szCs w:val="22"/>
        </w:rPr>
        <w:t>pp</w:t>
      </w:r>
      <w:r w:rsidRPr="002B36A9">
        <w:rPr>
          <w:rFonts w:asciiTheme="minorHAnsi" w:eastAsia="Calibri" w:hAnsiTheme="minorHAnsi" w:cstheme="minorHAnsi"/>
          <w:spacing w:val="-1"/>
          <w:sz w:val="22"/>
          <w:szCs w:val="22"/>
        </w:rPr>
        <w:t>li</w:t>
      </w:r>
      <w:r w:rsidRPr="002B36A9">
        <w:rPr>
          <w:rFonts w:asciiTheme="minorHAnsi" w:eastAsia="Calibri" w:hAnsiTheme="minorHAnsi" w:cstheme="minorHAnsi"/>
          <w:spacing w:val="1"/>
          <w:sz w:val="22"/>
          <w:szCs w:val="22"/>
        </w:rPr>
        <w:t>c</w:t>
      </w:r>
      <w:r w:rsidRPr="002B36A9">
        <w:rPr>
          <w:rFonts w:asciiTheme="minorHAnsi" w:eastAsia="Calibri" w:hAnsiTheme="minorHAnsi" w:cstheme="minorHAnsi"/>
          <w:sz w:val="22"/>
          <w:szCs w:val="22"/>
        </w:rPr>
        <w:t>atio</w:t>
      </w:r>
      <w:r w:rsidRPr="002B36A9">
        <w:rPr>
          <w:rFonts w:asciiTheme="minorHAnsi" w:eastAsia="Calibri" w:hAnsiTheme="minorHAnsi" w:cstheme="minorHAnsi"/>
          <w:spacing w:val="2"/>
          <w:sz w:val="22"/>
          <w:szCs w:val="22"/>
        </w:rPr>
        <w:t>n</w:t>
      </w:r>
      <w:r w:rsidRPr="002B36A9">
        <w:rPr>
          <w:rFonts w:asciiTheme="minorHAnsi" w:eastAsia="Calibri" w:hAnsiTheme="minorHAnsi" w:cstheme="minorHAnsi"/>
          <w:sz w:val="22"/>
          <w:szCs w:val="22"/>
        </w:rPr>
        <w:t>?</w:t>
      </w:r>
    </w:p>
    <w:p w14:paraId="42B357C6" w14:textId="77777777" w:rsidR="00D85959" w:rsidRPr="00BE02B4" w:rsidRDefault="00D85959" w:rsidP="00D85959">
      <w:pPr>
        <w:spacing w:line="200" w:lineRule="exact"/>
        <w:rPr>
          <w:rFonts w:asciiTheme="minorHAnsi" w:hAnsiTheme="minorHAnsi" w:cstheme="minorHAnsi"/>
          <w:sz w:val="22"/>
          <w:szCs w:val="22"/>
        </w:rPr>
      </w:pPr>
    </w:p>
    <w:p w14:paraId="753B0F88" w14:textId="77777777" w:rsidR="00D85959" w:rsidRDefault="00D85959" w:rsidP="00D85959">
      <w:pPr>
        <w:spacing w:line="200" w:lineRule="exact"/>
        <w:rPr>
          <w:rFonts w:asciiTheme="minorHAnsi" w:hAnsiTheme="minorHAnsi" w:cstheme="minorHAnsi"/>
          <w:sz w:val="22"/>
          <w:szCs w:val="22"/>
        </w:rPr>
      </w:pPr>
    </w:p>
    <w:p w14:paraId="75CFD4FB" w14:textId="77777777" w:rsidR="003F3271" w:rsidRDefault="003F3271" w:rsidP="00D85959">
      <w:pPr>
        <w:spacing w:line="200" w:lineRule="exact"/>
        <w:rPr>
          <w:rFonts w:asciiTheme="minorHAnsi" w:hAnsiTheme="minorHAnsi" w:cstheme="minorHAnsi"/>
          <w:sz w:val="22"/>
          <w:szCs w:val="22"/>
        </w:rPr>
      </w:pPr>
    </w:p>
    <w:p w14:paraId="412A95B3" w14:textId="77777777" w:rsidR="003F3271" w:rsidRDefault="003F3271" w:rsidP="00D85959">
      <w:pPr>
        <w:spacing w:line="200" w:lineRule="exact"/>
        <w:rPr>
          <w:rFonts w:asciiTheme="minorHAnsi" w:hAnsiTheme="minorHAnsi" w:cstheme="minorHAnsi"/>
          <w:sz w:val="22"/>
          <w:szCs w:val="22"/>
        </w:rPr>
      </w:pPr>
    </w:p>
    <w:p w14:paraId="19BDB8E4" w14:textId="77777777" w:rsidR="003F3271" w:rsidRPr="00BE02B4" w:rsidRDefault="003F3271" w:rsidP="00D85959">
      <w:pPr>
        <w:spacing w:line="200" w:lineRule="exact"/>
        <w:rPr>
          <w:rFonts w:asciiTheme="minorHAnsi" w:hAnsiTheme="minorHAnsi" w:cstheme="minorHAnsi"/>
          <w:sz w:val="22"/>
          <w:szCs w:val="22"/>
        </w:rPr>
      </w:pPr>
    </w:p>
    <w:p w14:paraId="1E6AB389" w14:textId="77777777" w:rsidR="00D85959" w:rsidRPr="00BE02B4" w:rsidRDefault="00D85959" w:rsidP="00D85959">
      <w:pPr>
        <w:spacing w:line="200" w:lineRule="exact"/>
        <w:rPr>
          <w:rFonts w:asciiTheme="minorHAnsi" w:hAnsiTheme="minorHAnsi" w:cstheme="minorHAnsi"/>
          <w:sz w:val="22"/>
          <w:szCs w:val="22"/>
        </w:rPr>
      </w:pPr>
    </w:p>
    <w:p w14:paraId="7E7644CA" w14:textId="77777777" w:rsidR="00D85959" w:rsidRPr="00BE02B4" w:rsidRDefault="00D85959" w:rsidP="00D85959">
      <w:pPr>
        <w:spacing w:line="200" w:lineRule="exact"/>
        <w:rPr>
          <w:rFonts w:asciiTheme="minorHAnsi" w:hAnsiTheme="minorHAnsi" w:cstheme="minorHAnsi"/>
          <w:sz w:val="22"/>
          <w:szCs w:val="22"/>
        </w:rPr>
      </w:pPr>
    </w:p>
    <w:p w14:paraId="1A39F82A" w14:textId="77777777" w:rsidR="00D85959" w:rsidRPr="002B36A9" w:rsidRDefault="00D85959" w:rsidP="00D85959">
      <w:pPr>
        <w:ind w:left="100"/>
        <w:rPr>
          <w:rFonts w:asciiTheme="minorHAnsi" w:eastAsia="Calibri" w:hAnsiTheme="minorHAnsi" w:cstheme="minorHAnsi"/>
          <w:sz w:val="22"/>
          <w:szCs w:val="22"/>
        </w:rPr>
      </w:pPr>
      <w:r>
        <w:rPr>
          <w:rFonts w:asciiTheme="minorHAnsi" w:eastAsia="Calibri" w:hAnsiTheme="minorHAnsi" w:cstheme="minorHAnsi"/>
          <w:b/>
          <w:spacing w:val="-1"/>
          <w:sz w:val="22"/>
          <w:szCs w:val="22"/>
          <w:u w:color="000000"/>
        </w:rPr>
        <w:t>ELIGIBILITY:</w:t>
      </w:r>
    </w:p>
    <w:p w14:paraId="3CF2239F" w14:textId="77777777" w:rsidR="00E73C3D" w:rsidRDefault="00E73C3D">
      <w:pPr>
        <w:spacing w:line="200" w:lineRule="exact"/>
      </w:pPr>
    </w:p>
    <w:p w14:paraId="304D65BA" w14:textId="77777777" w:rsidR="00D85959" w:rsidRPr="00BE02B4" w:rsidRDefault="00D85959" w:rsidP="00D85959">
      <w:pPr>
        <w:spacing w:before="10" w:line="280" w:lineRule="exact"/>
        <w:rPr>
          <w:rFonts w:asciiTheme="minorHAnsi" w:eastAsia="Calibri" w:hAnsiTheme="minorHAnsi" w:cstheme="minorHAnsi"/>
          <w:sz w:val="22"/>
          <w:szCs w:val="22"/>
        </w:rPr>
      </w:pPr>
      <w:r w:rsidRPr="00BE02B4">
        <w:rPr>
          <w:rFonts w:asciiTheme="minorHAnsi" w:eastAsia="Calibri" w:hAnsiTheme="minorHAnsi" w:cstheme="minorHAnsi"/>
          <w:sz w:val="22"/>
          <w:szCs w:val="22"/>
        </w:rPr>
        <w:t>To be eligible for the scholarship, applica</w:t>
      </w:r>
      <w:r w:rsidR="003F3271">
        <w:rPr>
          <w:rFonts w:asciiTheme="minorHAnsi" w:eastAsia="Calibri" w:hAnsiTheme="minorHAnsi" w:cstheme="minorHAnsi"/>
          <w:sz w:val="22"/>
          <w:szCs w:val="22"/>
        </w:rPr>
        <w:t xml:space="preserve">nts must be full-time students, entering or attending </w:t>
      </w:r>
      <w:r w:rsidRPr="00BE02B4">
        <w:rPr>
          <w:rFonts w:asciiTheme="minorHAnsi" w:eastAsia="Calibri" w:hAnsiTheme="minorHAnsi" w:cstheme="minorHAnsi"/>
          <w:sz w:val="22"/>
          <w:szCs w:val="22"/>
        </w:rPr>
        <w:t>an accredited university or law school in the United States and must maintain a GPA of at least 3.0.</w:t>
      </w:r>
    </w:p>
    <w:p w14:paraId="244457AE" w14:textId="77777777" w:rsidR="00D85959" w:rsidRPr="00BE02B4" w:rsidRDefault="00D85959" w:rsidP="00D85959">
      <w:pPr>
        <w:spacing w:before="10" w:line="280" w:lineRule="exact"/>
        <w:rPr>
          <w:rFonts w:asciiTheme="minorHAnsi" w:eastAsia="Calibri" w:hAnsiTheme="minorHAnsi" w:cstheme="minorHAnsi"/>
          <w:sz w:val="22"/>
          <w:szCs w:val="22"/>
        </w:rPr>
      </w:pPr>
    </w:p>
    <w:p w14:paraId="6CE47025" w14:textId="2D12124F" w:rsidR="00D85959" w:rsidRPr="00BE02B4" w:rsidRDefault="00D85959" w:rsidP="00D85959">
      <w:pPr>
        <w:spacing w:before="10" w:line="280" w:lineRule="exact"/>
        <w:rPr>
          <w:rFonts w:asciiTheme="minorHAnsi" w:eastAsia="Calibri" w:hAnsiTheme="minorHAnsi" w:cstheme="minorHAnsi"/>
          <w:sz w:val="22"/>
          <w:szCs w:val="22"/>
        </w:rPr>
      </w:pPr>
      <w:r w:rsidRPr="00BE02B4">
        <w:rPr>
          <w:rFonts w:asciiTheme="minorHAnsi" w:eastAsia="Calibri" w:hAnsiTheme="minorHAnsi" w:cstheme="minorHAnsi"/>
          <w:sz w:val="22"/>
          <w:szCs w:val="22"/>
        </w:rPr>
        <w:t xml:space="preserve">To apply, candidates must submit the following materials electronically before </w:t>
      </w:r>
      <w:r w:rsidR="00A54239" w:rsidRPr="00294BBE">
        <w:rPr>
          <w:rFonts w:asciiTheme="minorHAnsi" w:eastAsia="Calibri" w:hAnsiTheme="minorHAnsi" w:cstheme="minorHAnsi"/>
          <w:b/>
          <w:sz w:val="22"/>
          <w:szCs w:val="22"/>
        </w:rPr>
        <w:t>May</w:t>
      </w:r>
      <w:r w:rsidRPr="00294BBE">
        <w:rPr>
          <w:rFonts w:asciiTheme="minorHAnsi" w:eastAsia="Calibri" w:hAnsiTheme="minorHAnsi" w:cstheme="minorHAnsi"/>
          <w:b/>
          <w:sz w:val="22"/>
          <w:szCs w:val="22"/>
        </w:rPr>
        <w:t xml:space="preserve"> 3</w:t>
      </w:r>
      <w:r w:rsidR="003319BE" w:rsidRPr="00294BBE">
        <w:rPr>
          <w:rFonts w:asciiTheme="minorHAnsi" w:eastAsia="Calibri" w:hAnsiTheme="minorHAnsi" w:cstheme="minorHAnsi"/>
          <w:b/>
          <w:sz w:val="22"/>
          <w:szCs w:val="22"/>
        </w:rPr>
        <w:t>1st</w:t>
      </w:r>
      <w:r w:rsidRPr="00294BBE">
        <w:rPr>
          <w:rFonts w:asciiTheme="minorHAnsi" w:eastAsia="Calibri" w:hAnsiTheme="minorHAnsi" w:cstheme="minorHAnsi"/>
          <w:b/>
          <w:sz w:val="22"/>
          <w:szCs w:val="22"/>
        </w:rPr>
        <w:t>, 201</w:t>
      </w:r>
      <w:r w:rsidR="003319BE" w:rsidRPr="00294BBE">
        <w:rPr>
          <w:rFonts w:asciiTheme="minorHAnsi" w:eastAsia="Calibri" w:hAnsiTheme="minorHAnsi" w:cstheme="minorHAnsi"/>
          <w:b/>
          <w:sz w:val="22"/>
          <w:szCs w:val="22"/>
        </w:rPr>
        <w:t>9</w:t>
      </w:r>
      <w:r w:rsidR="00294BBE">
        <w:rPr>
          <w:rFonts w:asciiTheme="minorHAnsi" w:eastAsia="Calibri" w:hAnsiTheme="minorHAnsi" w:cstheme="minorHAnsi"/>
          <w:sz w:val="22"/>
          <w:szCs w:val="22"/>
        </w:rPr>
        <w:t xml:space="preserve"> for the spring semester and </w:t>
      </w:r>
      <w:r w:rsidR="00294BBE" w:rsidRPr="00CE41CE">
        <w:rPr>
          <w:rFonts w:asciiTheme="minorHAnsi" w:eastAsia="Calibri" w:hAnsiTheme="minorHAnsi" w:cstheme="minorHAnsi"/>
          <w:b/>
          <w:sz w:val="22"/>
          <w:szCs w:val="22"/>
        </w:rPr>
        <w:t>December 15th, 2019</w:t>
      </w:r>
      <w:r w:rsidR="00294BBE">
        <w:rPr>
          <w:rFonts w:asciiTheme="minorHAnsi" w:eastAsia="Calibri" w:hAnsiTheme="minorHAnsi" w:cstheme="minorHAnsi"/>
          <w:sz w:val="22"/>
          <w:szCs w:val="22"/>
        </w:rPr>
        <w:t xml:space="preserve"> for the winter semester</w:t>
      </w:r>
      <w:r w:rsidRPr="00BE02B4">
        <w:rPr>
          <w:rFonts w:asciiTheme="minorHAnsi" w:eastAsia="Calibri" w:hAnsiTheme="minorHAnsi" w:cstheme="minorHAnsi"/>
          <w:sz w:val="22"/>
          <w:szCs w:val="22"/>
        </w:rPr>
        <w:t>:</w:t>
      </w:r>
    </w:p>
    <w:p w14:paraId="12AF35A7" w14:textId="77777777" w:rsidR="00D85959" w:rsidRPr="00BE02B4" w:rsidRDefault="00D85959" w:rsidP="00D85959">
      <w:pPr>
        <w:spacing w:before="10" w:line="280" w:lineRule="exact"/>
        <w:rPr>
          <w:rFonts w:asciiTheme="minorHAnsi" w:eastAsia="Calibri" w:hAnsiTheme="minorHAnsi" w:cstheme="minorHAnsi"/>
          <w:sz w:val="22"/>
          <w:szCs w:val="22"/>
        </w:rPr>
      </w:pPr>
    </w:p>
    <w:p w14:paraId="66AA0508" w14:textId="77777777" w:rsidR="00D85959" w:rsidRPr="00BE02B4" w:rsidRDefault="00D85959" w:rsidP="00D85959">
      <w:pPr>
        <w:pStyle w:val="ListParagraph"/>
        <w:numPr>
          <w:ilvl w:val="0"/>
          <w:numId w:val="2"/>
        </w:numPr>
        <w:spacing w:before="10" w:line="280" w:lineRule="exact"/>
        <w:rPr>
          <w:rFonts w:asciiTheme="minorHAnsi" w:eastAsia="Calibri" w:hAnsiTheme="minorHAnsi" w:cstheme="minorHAnsi"/>
          <w:sz w:val="22"/>
          <w:szCs w:val="22"/>
        </w:rPr>
      </w:pPr>
      <w:r w:rsidRPr="00BE02B4">
        <w:rPr>
          <w:rFonts w:asciiTheme="minorHAnsi" w:eastAsia="Calibri" w:hAnsiTheme="minorHAnsi" w:cstheme="minorHAnsi"/>
          <w:sz w:val="22"/>
          <w:szCs w:val="22"/>
        </w:rPr>
        <w:t>This completed application form</w:t>
      </w:r>
    </w:p>
    <w:p w14:paraId="238FFB0B" w14:textId="77777777" w:rsidR="00D85959" w:rsidRPr="00BE02B4" w:rsidRDefault="00D85959" w:rsidP="00D85959">
      <w:pPr>
        <w:pStyle w:val="ListParagraph"/>
        <w:numPr>
          <w:ilvl w:val="0"/>
          <w:numId w:val="2"/>
        </w:numPr>
        <w:spacing w:before="10" w:line="280" w:lineRule="exact"/>
        <w:rPr>
          <w:rFonts w:asciiTheme="minorHAnsi" w:eastAsia="Calibri" w:hAnsiTheme="minorHAnsi" w:cstheme="minorHAnsi"/>
          <w:sz w:val="22"/>
          <w:szCs w:val="22"/>
        </w:rPr>
      </w:pPr>
      <w:r w:rsidRPr="00BE02B4">
        <w:rPr>
          <w:rFonts w:asciiTheme="minorHAnsi" w:eastAsia="Calibri" w:hAnsiTheme="minorHAnsi" w:cstheme="minorHAnsi"/>
          <w:sz w:val="22"/>
          <w:szCs w:val="22"/>
        </w:rPr>
        <w:t>A certified copy of the student’s current university transcript that confirms the student’s full-time status and grade-point average of at least 3.0.</w:t>
      </w:r>
    </w:p>
    <w:p w14:paraId="659EA77D" w14:textId="59155DB2" w:rsidR="00D85959" w:rsidRPr="00B13FD3" w:rsidRDefault="00B13FD3" w:rsidP="00A80856">
      <w:pPr>
        <w:pStyle w:val="ListParagraph"/>
        <w:numPr>
          <w:ilvl w:val="0"/>
          <w:numId w:val="2"/>
        </w:numPr>
        <w:spacing w:before="10" w:line="280" w:lineRule="exact"/>
        <w:rPr>
          <w:rFonts w:asciiTheme="minorHAnsi" w:eastAsia="Calibri" w:hAnsiTheme="minorHAnsi" w:cstheme="minorHAnsi"/>
          <w:b/>
          <w:sz w:val="22"/>
          <w:szCs w:val="22"/>
        </w:rPr>
      </w:pPr>
      <w:r w:rsidRPr="00B13FD3">
        <w:rPr>
          <w:rFonts w:asciiTheme="minorHAnsi" w:eastAsia="Calibri" w:hAnsiTheme="minorHAnsi" w:cstheme="minorHAnsi"/>
          <w:sz w:val="22"/>
          <w:szCs w:val="22"/>
        </w:rPr>
        <w:t>You</w:t>
      </w:r>
      <w:r w:rsidR="001E393F">
        <w:rPr>
          <w:rFonts w:asciiTheme="minorHAnsi" w:eastAsia="Calibri" w:hAnsiTheme="minorHAnsi" w:cstheme="minorHAnsi"/>
          <w:sz w:val="22"/>
          <w:szCs w:val="22"/>
        </w:rPr>
        <w:t>r</w:t>
      </w:r>
      <w:r w:rsidRPr="00B13FD3">
        <w:rPr>
          <w:rFonts w:asciiTheme="minorHAnsi" w:eastAsia="Calibri" w:hAnsiTheme="minorHAnsi" w:cstheme="minorHAnsi"/>
          <w:sz w:val="22"/>
          <w:szCs w:val="22"/>
        </w:rPr>
        <w:t xml:space="preserve"> </w:t>
      </w:r>
      <w:r w:rsidR="003F3271" w:rsidRPr="00B13FD3">
        <w:rPr>
          <w:rFonts w:asciiTheme="minorHAnsi" w:eastAsia="Calibri" w:hAnsiTheme="minorHAnsi" w:cstheme="minorHAnsi"/>
          <w:sz w:val="22"/>
          <w:szCs w:val="22"/>
        </w:rPr>
        <w:t>distracted driving</w:t>
      </w:r>
      <w:r w:rsidRPr="00B13FD3">
        <w:rPr>
          <w:rFonts w:asciiTheme="minorHAnsi" w:eastAsia="Calibri" w:hAnsiTheme="minorHAnsi" w:cstheme="minorHAnsi"/>
          <w:sz w:val="22"/>
          <w:szCs w:val="22"/>
        </w:rPr>
        <w:t xml:space="preserve"> submission</w:t>
      </w:r>
      <w:r w:rsidR="003F3271" w:rsidRPr="00B13FD3">
        <w:rPr>
          <w:rFonts w:asciiTheme="minorHAnsi" w:eastAsia="Calibri" w:hAnsiTheme="minorHAnsi" w:cstheme="minorHAnsi"/>
          <w:sz w:val="22"/>
          <w:szCs w:val="22"/>
        </w:rPr>
        <w:t>.</w:t>
      </w:r>
      <w:r w:rsidRPr="00B13FD3">
        <w:rPr>
          <w:rFonts w:asciiTheme="minorHAnsi" w:eastAsia="Calibri" w:hAnsiTheme="minorHAnsi" w:cstheme="minorHAnsi"/>
          <w:sz w:val="22"/>
          <w:szCs w:val="22"/>
        </w:rPr>
        <w:t xml:space="preserve"> Submission</w:t>
      </w:r>
      <w:r w:rsidR="001E393F">
        <w:rPr>
          <w:rFonts w:asciiTheme="minorHAnsi" w:eastAsia="Calibri" w:hAnsiTheme="minorHAnsi" w:cstheme="minorHAnsi"/>
          <w:sz w:val="22"/>
          <w:szCs w:val="22"/>
        </w:rPr>
        <w:t>s</w:t>
      </w:r>
      <w:r w:rsidRPr="00B13FD3">
        <w:rPr>
          <w:rFonts w:asciiTheme="minorHAnsi" w:eastAsia="Calibri" w:hAnsiTheme="minorHAnsi" w:cstheme="minorHAnsi"/>
          <w:sz w:val="22"/>
          <w:szCs w:val="22"/>
        </w:rPr>
        <w:t xml:space="preserve"> can be video or other multimedia</w:t>
      </w:r>
      <w:r>
        <w:rPr>
          <w:rFonts w:asciiTheme="minorHAnsi" w:eastAsia="Calibri" w:hAnsiTheme="minorHAnsi" w:cstheme="minorHAnsi"/>
          <w:sz w:val="22"/>
          <w:szCs w:val="22"/>
        </w:rPr>
        <w:t>, written (</w:t>
      </w:r>
      <w:r w:rsidR="00E065CD">
        <w:rPr>
          <w:rFonts w:asciiTheme="minorHAnsi" w:eastAsia="Calibri" w:hAnsiTheme="minorHAnsi" w:cstheme="minorHAnsi"/>
          <w:sz w:val="22"/>
          <w:szCs w:val="22"/>
        </w:rPr>
        <w:t xml:space="preserve">like a poem that does </w:t>
      </w:r>
      <w:r>
        <w:rPr>
          <w:rFonts w:asciiTheme="minorHAnsi" w:eastAsia="Calibri" w:hAnsiTheme="minorHAnsi" w:cstheme="minorHAnsi"/>
          <w:sz w:val="22"/>
          <w:szCs w:val="22"/>
        </w:rPr>
        <w:t>not exceed 3 paragraphs in length), or a photo or graphic</w:t>
      </w:r>
      <w:r w:rsidR="00E065CD">
        <w:rPr>
          <w:rFonts w:asciiTheme="minorHAnsi" w:eastAsia="Calibri" w:hAnsiTheme="minorHAnsi" w:cstheme="minorHAnsi"/>
          <w:sz w:val="22"/>
          <w:szCs w:val="22"/>
        </w:rPr>
        <w:t xml:space="preserve"> (including a viral Facebook post or mock-up of a billboard)</w:t>
      </w:r>
      <w:r w:rsidR="00CA00ED">
        <w:rPr>
          <w:rFonts w:asciiTheme="minorHAnsi" w:eastAsia="Calibri" w:hAnsiTheme="minorHAnsi" w:cstheme="minorHAnsi"/>
          <w:sz w:val="22"/>
          <w:szCs w:val="22"/>
        </w:rPr>
        <w:t>. Submissions should be posted on Facebook or Instagram with the hashtag</w:t>
      </w:r>
      <w:r w:rsidR="00CE41CE">
        <w:rPr>
          <w:rFonts w:asciiTheme="minorHAnsi" w:eastAsia="Calibri" w:hAnsiTheme="minorHAnsi" w:cstheme="minorHAnsi"/>
          <w:sz w:val="22"/>
          <w:szCs w:val="22"/>
        </w:rPr>
        <w:t>s</w:t>
      </w:r>
      <w:r w:rsidR="00CA00ED">
        <w:rPr>
          <w:rFonts w:asciiTheme="minorHAnsi" w:eastAsia="Calibri" w:hAnsiTheme="minorHAnsi" w:cstheme="minorHAnsi"/>
          <w:sz w:val="22"/>
          <w:szCs w:val="22"/>
        </w:rPr>
        <w:t xml:space="preserve"> #</w:t>
      </w:r>
      <w:proofErr w:type="spellStart"/>
      <w:r w:rsidR="003319BE">
        <w:rPr>
          <w:rFonts w:asciiTheme="minorHAnsi" w:eastAsia="Calibri" w:hAnsiTheme="minorHAnsi" w:cstheme="minorHAnsi"/>
          <w:sz w:val="22"/>
          <w:szCs w:val="22"/>
        </w:rPr>
        <w:t>TextFreeForTita</w:t>
      </w:r>
      <w:proofErr w:type="spellEnd"/>
      <w:r w:rsidR="00CE41CE">
        <w:rPr>
          <w:rFonts w:asciiTheme="minorHAnsi" w:eastAsia="Calibri" w:hAnsiTheme="minorHAnsi" w:cstheme="minorHAnsi"/>
          <w:sz w:val="22"/>
          <w:szCs w:val="22"/>
        </w:rPr>
        <w:t xml:space="preserve"> and #scholarship</w:t>
      </w:r>
      <w:bookmarkStart w:id="0" w:name="_GoBack"/>
      <w:bookmarkEnd w:id="0"/>
      <w:r w:rsidR="00CA00ED">
        <w:rPr>
          <w:rFonts w:asciiTheme="minorHAnsi" w:eastAsia="Calibri" w:hAnsiTheme="minorHAnsi" w:cstheme="minorHAnsi"/>
          <w:sz w:val="22"/>
          <w:szCs w:val="22"/>
        </w:rPr>
        <w:t xml:space="preserve"> (must be public) and tag</w:t>
      </w:r>
      <w:r w:rsidR="001E393F">
        <w:rPr>
          <w:rFonts w:asciiTheme="minorHAnsi" w:eastAsia="Calibri" w:hAnsiTheme="minorHAnsi" w:cstheme="minorHAnsi"/>
          <w:sz w:val="22"/>
          <w:szCs w:val="22"/>
        </w:rPr>
        <w:t>ged with</w:t>
      </w:r>
      <w:r w:rsidR="00CA00ED">
        <w:rPr>
          <w:rFonts w:asciiTheme="minorHAnsi" w:eastAsia="Calibri" w:hAnsiTheme="minorHAnsi" w:cstheme="minorHAnsi"/>
          <w:sz w:val="22"/>
          <w:szCs w:val="22"/>
        </w:rPr>
        <w:t xml:space="preserve"> @</w:t>
      </w:r>
      <w:proofErr w:type="spellStart"/>
      <w:r w:rsidR="00CA00ED">
        <w:rPr>
          <w:rFonts w:asciiTheme="minorHAnsi" w:eastAsia="Calibri" w:hAnsiTheme="minorHAnsi" w:cstheme="minorHAnsi"/>
          <w:sz w:val="22"/>
          <w:szCs w:val="22"/>
        </w:rPr>
        <w:t>pattersonlawgroup</w:t>
      </w:r>
      <w:proofErr w:type="spellEnd"/>
      <w:r w:rsidR="00CA00ED">
        <w:rPr>
          <w:rFonts w:asciiTheme="minorHAnsi" w:eastAsia="Calibri" w:hAnsiTheme="minorHAnsi" w:cstheme="minorHAnsi"/>
          <w:sz w:val="22"/>
          <w:szCs w:val="22"/>
        </w:rPr>
        <w:t>.</w:t>
      </w:r>
    </w:p>
    <w:p w14:paraId="128C6617" w14:textId="77777777" w:rsidR="00A54239" w:rsidRDefault="00A54239" w:rsidP="00D85959">
      <w:pPr>
        <w:spacing w:before="10" w:line="280" w:lineRule="exact"/>
        <w:rPr>
          <w:rFonts w:asciiTheme="minorHAnsi" w:eastAsia="Calibri" w:hAnsiTheme="minorHAnsi" w:cstheme="minorHAnsi"/>
          <w:b/>
          <w:sz w:val="22"/>
          <w:szCs w:val="22"/>
        </w:rPr>
      </w:pPr>
    </w:p>
    <w:p w14:paraId="2F35479D" w14:textId="77777777" w:rsidR="00A54239" w:rsidRDefault="00A54239" w:rsidP="00D85959">
      <w:pPr>
        <w:spacing w:before="10" w:line="280" w:lineRule="exact"/>
        <w:rPr>
          <w:rFonts w:asciiTheme="minorHAnsi" w:eastAsia="Calibri" w:hAnsiTheme="minorHAnsi" w:cstheme="minorHAnsi"/>
          <w:b/>
          <w:sz w:val="22"/>
          <w:szCs w:val="22"/>
        </w:rPr>
      </w:pPr>
    </w:p>
    <w:p w14:paraId="2A0921E9" w14:textId="77777777" w:rsidR="00D85959" w:rsidRPr="00BE02B4" w:rsidRDefault="00D85959" w:rsidP="00D85959">
      <w:pPr>
        <w:spacing w:before="10" w:line="280" w:lineRule="exact"/>
        <w:rPr>
          <w:rFonts w:asciiTheme="minorHAnsi" w:eastAsia="Calibri" w:hAnsiTheme="minorHAnsi" w:cstheme="minorHAnsi"/>
          <w:sz w:val="22"/>
          <w:szCs w:val="22"/>
        </w:rPr>
      </w:pPr>
      <w:r w:rsidRPr="00BE02B4">
        <w:rPr>
          <w:rFonts w:asciiTheme="minorHAnsi" w:eastAsia="Calibri" w:hAnsiTheme="minorHAnsi" w:cstheme="minorHAnsi"/>
          <w:b/>
          <w:sz w:val="22"/>
          <w:szCs w:val="22"/>
        </w:rPr>
        <w:t>C</w:t>
      </w:r>
      <w:r w:rsidRPr="00BE02B4">
        <w:rPr>
          <w:rFonts w:asciiTheme="minorHAnsi" w:eastAsia="Calibri" w:hAnsiTheme="minorHAnsi" w:cstheme="minorHAnsi"/>
          <w:b/>
          <w:spacing w:val="-1"/>
          <w:sz w:val="22"/>
          <w:szCs w:val="22"/>
        </w:rPr>
        <w:t>E</w:t>
      </w:r>
      <w:r w:rsidRPr="00BE02B4">
        <w:rPr>
          <w:rFonts w:asciiTheme="minorHAnsi" w:eastAsia="Calibri" w:hAnsiTheme="minorHAnsi" w:cstheme="minorHAnsi"/>
          <w:b/>
          <w:sz w:val="22"/>
          <w:szCs w:val="22"/>
        </w:rPr>
        <w:t>RTI</w:t>
      </w:r>
      <w:r w:rsidRPr="00BE02B4">
        <w:rPr>
          <w:rFonts w:asciiTheme="minorHAnsi" w:eastAsia="Calibri" w:hAnsiTheme="minorHAnsi" w:cstheme="minorHAnsi"/>
          <w:b/>
          <w:spacing w:val="1"/>
          <w:sz w:val="22"/>
          <w:szCs w:val="22"/>
        </w:rPr>
        <w:t>F</w:t>
      </w:r>
      <w:r w:rsidRPr="00BE02B4">
        <w:rPr>
          <w:rFonts w:asciiTheme="minorHAnsi" w:eastAsia="Calibri" w:hAnsiTheme="minorHAnsi" w:cstheme="minorHAnsi"/>
          <w:b/>
          <w:sz w:val="22"/>
          <w:szCs w:val="22"/>
        </w:rPr>
        <w:t>IC</w:t>
      </w:r>
      <w:r w:rsidRPr="00BE02B4">
        <w:rPr>
          <w:rFonts w:asciiTheme="minorHAnsi" w:eastAsia="Calibri" w:hAnsiTheme="minorHAnsi" w:cstheme="minorHAnsi"/>
          <w:b/>
          <w:spacing w:val="1"/>
          <w:sz w:val="22"/>
          <w:szCs w:val="22"/>
        </w:rPr>
        <w:t>A</w:t>
      </w:r>
      <w:r w:rsidRPr="00BE02B4">
        <w:rPr>
          <w:rFonts w:asciiTheme="minorHAnsi" w:eastAsia="Calibri" w:hAnsiTheme="minorHAnsi" w:cstheme="minorHAnsi"/>
          <w:b/>
          <w:sz w:val="22"/>
          <w:szCs w:val="22"/>
        </w:rPr>
        <w:t>TI</w:t>
      </w:r>
      <w:r w:rsidRPr="00BE02B4">
        <w:rPr>
          <w:rFonts w:asciiTheme="minorHAnsi" w:eastAsia="Calibri" w:hAnsiTheme="minorHAnsi" w:cstheme="minorHAnsi"/>
          <w:b/>
          <w:spacing w:val="-1"/>
          <w:sz w:val="22"/>
          <w:szCs w:val="22"/>
        </w:rPr>
        <w:t>O</w:t>
      </w:r>
      <w:r w:rsidRPr="00BE02B4">
        <w:rPr>
          <w:rFonts w:asciiTheme="minorHAnsi" w:eastAsia="Calibri" w:hAnsiTheme="minorHAnsi" w:cstheme="minorHAnsi"/>
          <w:b/>
          <w:spacing w:val="2"/>
          <w:sz w:val="22"/>
          <w:szCs w:val="22"/>
        </w:rPr>
        <w:t>N</w:t>
      </w:r>
      <w:r w:rsidRPr="00BE02B4">
        <w:rPr>
          <w:rFonts w:asciiTheme="minorHAnsi" w:eastAsia="Calibri" w:hAnsiTheme="minorHAnsi" w:cstheme="minorHAnsi"/>
          <w:sz w:val="22"/>
          <w:szCs w:val="22"/>
        </w:rPr>
        <w:t>:</w:t>
      </w:r>
    </w:p>
    <w:p w14:paraId="3B66B33F" w14:textId="77777777" w:rsidR="00D85959" w:rsidRPr="00BE02B4" w:rsidRDefault="00D85959" w:rsidP="00D85959">
      <w:pPr>
        <w:spacing w:before="13" w:line="220" w:lineRule="exact"/>
        <w:rPr>
          <w:rFonts w:asciiTheme="minorHAnsi" w:hAnsiTheme="minorHAnsi" w:cstheme="minorHAnsi"/>
          <w:sz w:val="22"/>
          <w:szCs w:val="22"/>
        </w:rPr>
      </w:pPr>
    </w:p>
    <w:p w14:paraId="6DF75C4A" w14:textId="77777777" w:rsidR="00D85959" w:rsidRPr="00BE02B4" w:rsidRDefault="00D85959" w:rsidP="00D85959">
      <w:pPr>
        <w:spacing w:line="276" w:lineRule="auto"/>
        <w:ind w:left="100" w:right="66"/>
        <w:rPr>
          <w:rFonts w:asciiTheme="minorHAnsi" w:eastAsia="Calibri" w:hAnsiTheme="minorHAnsi" w:cstheme="minorHAnsi"/>
          <w:sz w:val="22"/>
          <w:szCs w:val="22"/>
        </w:rPr>
      </w:pP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pacing w:val="1"/>
          <w:sz w:val="22"/>
          <w:szCs w:val="22"/>
        </w:rPr>
        <w:t>und</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pacing w:val="2"/>
          <w:sz w:val="22"/>
          <w:szCs w:val="22"/>
        </w:rPr>
        <w:t>i</w:t>
      </w:r>
      <w:r w:rsidRPr="00BE02B4">
        <w:rPr>
          <w:rFonts w:asciiTheme="minorHAnsi" w:eastAsia="Calibri" w:hAnsiTheme="minorHAnsi" w:cstheme="minorHAnsi"/>
          <w:sz w:val="22"/>
          <w:szCs w:val="22"/>
        </w:rPr>
        <w:t>g</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d</w:t>
      </w:r>
      <w:r w:rsidRPr="00BE02B4">
        <w:rPr>
          <w:rFonts w:asciiTheme="minorHAnsi" w:eastAsia="Calibri" w:hAnsiTheme="minorHAnsi" w:cstheme="minorHAnsi"/>
          <w:spacing w:val="-9"/>
          <w:sz w:val="22"/>
          <w:szCs w:val="22"/>
        </w:rPr>
        <w:t xml:space="preserve"> </w:t>
      </w:r>
      <w:r w:rsidRPr="00BE02B4">
        <w:rPr>
          <w:rFonts w:asciiTheme="minorHAnsi" w:eastAsia="Calibri" w:hAnsiTheme="minorHAnsi" w:cstheme="minorHAnsi"/>
          <w:sz w:val="22"/>
          <w:szCs w:val="22"/>
        </w:rPr>
        <w:t>s</w:t>
      </w:r>
      <w:r w:rsidRPr="00BE02B4">
        <w:rPr>
          <w:rFonts w:asciiTheme="minorHAnsi" w:eastAsia="Calibri" w:hAnsiTheme="minorHAnsi" w:cstheme="minorHAnsi"/>
          <w:spacing w:val="-1"/>
          <w:sz w:val="22"/>
          <w:szCs w:val="22"/>
        </w:rPr>
        <w:t>c</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ola</w:t>
      </w:r>
      <w:r w:rsidRPr="00BE02B4">
        <w:rPr>
          <w:rFonts w:asciiTheme="minorHAnsi" w:eastAsia="Calibri" w:hAnsiTheme="minorHAnsi" w:cstheme="minorHAnsi"/>
          <w:spacing w:val="3"/>
          <w:sz w:val="22"/>
          <w:szCs w:val="22"/>
        </w:rPr>
        <w:t>r</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ip</w:t>
      </w:r>
      <w:r w:rsidRPr="00BE02B4">
        <w:rPr>
          <w:rFonts w:asciiTheme="minorHAnsi" w:eastAsia="Calibri" w:hAnsiTheme="minorHAnsi" w:cstheme="minorHAnsi"/>
          <w:spacing w:val="-9"/>
          <w:sz w:val="22"/>
          <w:szCs w:val="22"/>
        </w:rPr>
        <w:t xml:space="preserve"> </w:t>
      </w:r>
      <w:r w:rsidRPr="00BE02B4">
        <w:rPr>
          <w:rFonts w:asciiTheme="minorHAnsi" w:eastAsia="Calibri" w:hAnsiTheme="minorHAnsi" w:cstheme="minorHAnsi"/>
          <w:spacing w:val="1"/>
          <w:sz w:val="22"/>
          <w:szCs w:val="22"/>
        </w:rPr>
        <w:t>app</w:t>
      </w:r>
      <w:r w:rsidRPr="00BE02B4">
        <w:rPr>
          <w:rFonts w:asciiTheme="minorHAnsi" w:eastAsia="Calibri" w:hAnsiTheme="minorHAnsi" w:cstheme="minorHAnsi"/>
          <w:sz w:val="22"/>
          <w:szCs w:val="22"/>
        </w:rPr>
        <w:t>lica</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pacing w:val="1"/>
          <w:sz w:val="22"/>
          <w:szCs w:val="22"/>
        </w:rPr>
        <w:t>b</w:t>
      </w:r>
      <w:r w:rsidRPr="00BE02B4">
        <w:rPr>
          <w:rFonts w:asciiTheme="minorHAnsi" w:eastAsia="Calibri" w:hAnsiTheme="minorHAnsi" w:cstheme="minorHAnsi"/>
          <w:sz w:val="22"/>
          <w:szCs w:val="22"/>
        </w:rPr>
        <w:t>y</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z w:val="22"/>
          <w:szCs w:val="22"/>
        </w:rPr>
        <w:t>gr</w:t>
      </w:r>
      <w:r w:rsidRPr="00BE02B4">
        <w:rPr>
          <w:rFonts w:asciiTheme="minorHAnsi" w:eastAsia="Calibri" w:hAnsiTheme="minorHAnsi" w:cstheme="minorHAnsi"/>
          <w:spacing w:val="1"/>
          <w:sz w:val="22"/>
          <w:szCs w:val="22"/>
        </w:rPr>
        <w:t>an</w:t>
      </w:r>
      <w:r w:rsidRPr="00BE02B4">
        <w:rPr>
          <w:rFonts w:asciiTheme="minorHAnsi" w:eastAsia="Calibri" w:hAnsiTheme="minorHAnsi" w:cstheme="minorHAnsi"/>
          <w:sz w:val="22"/>
          <w:szCs w:val="22"/>
        </w:rPr>
        <w:t>ts</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p</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rm</w:t>
      </w:r>
      <w:r w:rsidRPr="00BE02B4">
        <w:rPr>
          <w:rFonts w:asciiTheme="minorHAnsi" w:eastAsia="Calibri" w:hAnsiTheme="minorHAnsi" w:cstheme="minorHAnsi"/>
          <w:spacing w:val="2"/>
          <w:sz w:val="22"/>
          <w:szCs w:val="22"/>
        </w:rPr>
        <w:t>i</w:t>
      </w:r>
      <w:r w:rsidRPr="00BE02B4">
        <w:rPr>
          <w:rFonts w:asciiTheme="minorHAnsi" w:eastAsia="Calibri" w:hAnsiTheme="minorHAnsi" w:cstheme="minorHAnsi"/>
          <w:spacing w:val="-1"/>
          <w:sz w:val="22"/>
          <w:szCs w:val="22"/>
        </w:rPr>
        <w:t>ss</w:t>
      </w:r>
      <w:r w:rsidRPr="00BE02B4">
        <w:rPr>
          <w:rFonts w:asciiTheme="minorHAnsi" w:eastAsia="Calibri" w:hAnsiTheme="minorHAnsi" w:cstheme="minorHAnsi"/>
          <w:sz w:val="22"/>
          <w:szCs w:val="22"/>
        </w:rPr>
        <w:t>ion</w:t>
      </w:r>
      <w:r w:rsidRPr="00BE02B4">
        <w:rPr>
          <w:rFonts w:asciiTheme="minorHAnsi" w:eastAsia="Calibri" w:hAnsiTheme="minorHAnsi" w:cstheme="minorHAnsi"/>
          <w:spacing w:val="-8"/>
          <w:sz w:val="22"/>
          <w:szCs w:val="22"/>
        </w:rPr>
        <w:t xml:space="preserve"> </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o</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u</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pacing w:val="2"/>
          <w:sz w:val="22"/>
          <w:szCs w:val="22"/>
        </w:rPr>
        <w:t>i</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a</w:t>
      </w:r>
      <w:r w:rsidRPr="00BE02B4">
        <w:rPr>
          <w:rFonts w:asciiTheme="minorHAnsi" w:eastAsia="Calibri" w:hAnsiTheme="minorHAnsi" w:cstheme="minorHAnsi"/>
          <w:spacing w:val="2"/>
          <w:sz w:val="22"/>
          <w:szCs w:val="22"/>
        </w:rPr>
        <w:t>m</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an</w:t>
      </w:r>
      <w:r w:rsidRPr="00BE02B4">
        <w:rPr>
          <w:rFonts w:asciiTheme="minorHAnsi" w:eastAsia="Calibri" w:hAnsiTheme="minorHAnsi" w:cstheme="minorHAnsi"/>
          <w:sz w:val="22"/>
          <w:szCs w:val="22"/>
        </w:rPr>
        <w:t>d</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o</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qu</w:t>
      </w:r>
      <w:r w:rsidRPr="00BE02B4">
        <w:rPr>
          <w:rFonts w:asciiTheme="minorHAnsi" w:eastAsia="Calibri" w:hAnsiTheme="minorHAnsi" w:cstheme="minorHAnsi"/>
          <w:sz w:val="22"/>
          <w:szCs w:val="22"/>
        </w:rPr>
        <w:t>ote</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ay</w:t>
      </w:r>
      <w:r w:rsidRPr="00BE02B4">
        <w:rPr>
          <w:rFonts w:asciiTheme="minorHAnsi" w:eastAsia="Calibri" w:hAnsiTheme="minorHAnsi" w:cstheme="minorHAnsi"/>
          <w:spacing w:val="-3"/>
          <w:sz w:val="22"/>
          <w:szCs w:val="22"/>
        </w:rPr>
        <w:t xml:space="preserve"> </w:t>
      </w:r>
      <w:r w:rsidRPr="00BE02B4">
        <w:rPr>
          <w:rFonts w:asciiTheme="minorHAnsi" w:eastAsia="Calibri" w:hAnsiTheme="minorHAnsi" w:cstheme="minorHAnsi"/>
          <w:sz w:val="22"/>
          <w:szCs w:val="22"/>
        </w:rPr>
        <w:t>(in</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z w:val="22"/>
          <w:szCs w:val="22"/>
        </w:rPr>
        <w:t>w</w:t>
      </w:r>
      <w:r w:rsidRPr="00BE02B4">
        <w:rPr>
          <w:rFonts w:asciiTheme="minorHAnsi" w:eastAsia="Calibri" w:hAnsiTheme="minorHAnsi" w:cstheme="minorHAnsi"/>
          <w:spacing w:val="3"/>
          <w:sz w:val="22"/>
          <w:szCs w:val="22"/>
        </w:rPr>
        <w:t>h</w:t>
      </w:r>
      <w:r w:rsidRPr="00BE02B4">
        <w:rPr>
          <w:rFonts w:asciiTheme="minorHAnsi" w:eastAsia="Calibri" w:hAnsiTheme="minorHAnsi" w:cstheme="minorHAnsi"/>
          <w:sz w:val="22"/>
          <w:szCs w:val="22"/>
        </w:rPr>
        <w:t>ole</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z w:val="22"/>
          <w:szCs w:val="22"/>
        </w:rPr>
        <w:t>in</w:t>
      </w:r>
      <w:r w:rsidRPr="00BE02B4">
        <w:rPr>
          <w:rFonts w:asciiTheme="minorHAnsi" w:eastAsia="Calibri" w:hAnsiTheme="minorHAnsi" w:cstheme="minorHAnsi"/>
          <w:spacing w:val="12"/>
          <w:sz w:val="22"/>
          <w:szCs w:val="22"/>
        </w:rPr>
        <w:t xml:space="preserve"> </w:t>
      </w:r>
      <w:r w:rsidRPr="00BE02B4">
        <w:rPr>
          <w:rFonts w:asciiTheme="minorHAnsi" w:eastAsia="Calibri" w:hAnsiTheme="minorHAnsi" w:cstheme="minorHAnsi"/>
          <w:spacing w:val="1"/>
          <w:sz w:val="22"/>
          <w:szCs w:val="22"/>
        </w:rPr>
        <w:t>p</w:t>
      </w:r>
      <w:r w:rsidRPr="00BE02B4">
        <w:rPr>
          <w:rFonts w:asciiTheme="minorHAnsi" w:eastAsia="Calibri" w:hAnsiTheme="minorHAnsi" w:cstheme="minorHAnsi"/>
          <w:sz w:val="22"/>
          <w:szCs w:val="22"/>
        </w:rPr>
        <w:t>art) or</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u</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w:t>
      </w:r>
      <w:r w:rsidRPr="00BE02B4">
        <w:rPr>
          <w:rFonts w:asciiTheme="minorHAnsi" w:eastAsia="Calibri" w:hAnsiTheme="minorHAnsi" w:cstheme="minorHAnsi"/>
          <w:spacing w:val="1"/>
          <w:sz w:val="22"/>
          <w:szCs w:val="22"/>
        </w:rPr>
        <w:t>he</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En</w:t>
      </w:r>
      <w:r w:rsidRPr="00BE02B4">
        <w:rPr>
          <w:rFonts w:asciiTheme="minorHAnsi" w:eastAsia="Calibri" w:hAnsiTheme="minorHAnsi" w:cstheme="minorHAnsi"/>
          <w:sz w:val="22"/>
          <w:szCs w:val="22"/>
        </w:rPr>
        <w:t>try</w:t>
      </w:r>
      <w:r w:rsidRPr="00BE02B4">
        <w:rPr>
          <w:rFonts w:asciiTheme="minorHAnsi" w:eastAsia="Calibri" w:hAnsiTheme="minorHAnsi" w:cstheme="minorHAnsi"/>
          <w:spacing w:val="-3"/>
          <w:sz w:val="22"/>
          <w:szCs w:val="22"/>
        </w:rPr>
        <w:t xml:space="preserve"> </w:t>
      </w:r>
      <w:r w:rsidRPr="00BE02B4">
        <w:rPr>
          <w:rFonts w:asciiTheme="minorHAnsi" w:eastAsia="Calibri" w:hAnsiTheme="minorHAnsi" w:cstheme="minorHAnsi"/>
          <w:sz w:val="22"/>
          <w:szCs w:val="22"/>
        </w:rPr>
        <w:t>(in</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z w:val="22"/>
          <w:szCs w:val="22"/>
        </w:rPr>
        <w:t>w</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ole</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z w:val="22"/>
          <w:szCs w:val="22"/>
        </w:rPr>
        <w:t>in</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p</w:t>
      </w:r>
      <w:r w:rsidRPr="00BE02B4">
        <w:rPr>
          <w:rFonts w:asciiTheme="minorHAnsi" w:eastAsia="Calibri" w:hAnsiTheme="minorHAnsi" w:cstheme="minorHAnsi"/>
          <w:sz w:val="22"/>
          <w:szCs w:val="22"/>
        </w:rPr>
        <w:t>art)</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in</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a</w:t>
      </w:r>
      <w:r w:rsidRPr="00BE02B4">
        <w:rPr>
          <w:rFonts w:asciiTheme="minorHAnsi" w:eastAsia="Calibri" w:hAnsiTheme="minorHAnsi" w:cstheme="minorHAnsi"/>
          <w:sz w:val="22"/>
          <w:szCs w:val="22"/>
        </w:rPr>
        <w:t>ll</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p</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pacing w:val="-1"/>
          <w:sz w:val="22"/>
          <w:szCs w:val="22"/>
        </w:rPr>
        <w:t>m</w:t>
      </w:r>
      <w:r w:rsidRPr="00BE02B4">
        <w:rPr>
          <w:rFonts w:asciiTheme="minorHAnsi" w:eastAsia="Calibri" w:hAnsiTheme="minorHAnsi" w:cstheme="minorHAnsi"/>
          <w:sz w:val="22"/>
          <w:szCs w:val="22"/>
        </w:rPr>
        <w:t>oti</w:t>
      </w:r>
      <w:r w:rsidRPr="00BE02B4">
        <w:rPr>
          <w:rFonts w:asciiTheme="minorHAnsi" w:eastAsia="Calibri" w:hAnsiTheme="minorHAnsi" w:cstheme="minorHAnsi"/>
          <w:spacing w:val="1"/>
          <w:sz w:val="22"/>
          <w:szCs w:val="22"/>
        </w:rPr>
        <w:t>on</w:t>
      </w:r>
      <w:r w:rsidRPr="00BE02B4">
        <w:rPr>
          <w:rFonts w:asciiTheme="minorHAnsi" w:eastAsia="Calibri" w:hAnsiTheme="minorHAnsi" w:cstheme="minorHAnsi"/>
          <w:sz w:val="22"/>
          <w:szCs w:val="22"/>
        </w:rPr>
        <w:t>al</w:t>
      </w:r>
      <w:r w:rsidRPr="00BE02B4">
        <w:rPr>
          <w:rFonts w:asciiTheme="minorHAnsi" w:eastAsia="Calibri" w:hAnsiTheme="minorHAnsi" w:cstheme="minorHAnsi"/>
          <w:spacing w:val="-9"/>
          <w:sz w:val="22"/>
          <w:szCs w:val="22"/>
        </w:rPr>
        <w:t xml:space="preserve"> </w:t>
      </w:r>
      <w:r w:rsidRPr="00BE02B4">
        <w:rPr>
          <w:rFonts w:asciiTheme="minorHAnsi" w:eastAsia="Calibri" w:hAnsiTheme="minorHAnsi" w:cstheme="minorHAnsi"/>
          <w:spacing w:val="-2"/>
          <w:sz w:val="22"/>
          <w:szCs w:val="22"/>
        </w:rPr>
        <w:t>a</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d</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ac</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v</w:t>
      </w:r>
      <w:r w:rsidRPr="00BE02B4">
        <w:rPr>
          <w:rFonts w:asciiTheme="minorHAnsi" w:eastAsia="Calibri" w:hAnsiTheme="minorHAnsi" w:cstheme="minorHAnsi"/>
          <w:sz w:val="22"/>
          <w:szCs w:val="22"/>
        </w:rPr>
        <w:t>ities</w:t>
      </w:r>
      <w:r w:rsidRPr="00BE02B4">
        <w:rPr>
          <w:rFonts w:asciiTheme="minorHAnsi" w:eastAsia="Calibri" w:hAnsiTheme="minorHAnsi" w:cstheme="minorHAnsi"/>
          <w:spacing w:val="-8"/>
          <w:sz w:val="22"/>
          <w:szCs w:val="22"/>
        </w:rPr>
        <w:t xml:space="preserve"> </w:t>
      </w:r>
      <w:r w:rsidRPr="00BE02B4">
        <w:rPr>
          <w:rFonts w:asciiTheme="minorHAnsi" w:eastAsia="Calibri" w:hAnsiTheme="minorHAnsi" w:cstheme="minorHAnsi"/>
          <w:spacing w:val="3"/>
          <w:sz w:val="22"/>
          <w:szCs w:val="22"/>
        </w:rPr>
        <w:t>r</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la</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g</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o</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s</w:t>
      </w:r>
      <w:r w:rsidRPr="00BE02B4">
        <w:rPr>
          <w:rFonts w:asciiTheme="minorHAnsi" w:eastAsia="Calibri" w:hAnsiTheme="minorHAnsi" w:cstheme="minorHAnsi"/>
          <w:spacing w:val="-1"/>
          <w:sz w:val="22"/>
          <w:szCs w:val="22"/>
        </w:rPr>
        <w:t>c</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olars</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p</w:t>
      </w:r>
      <w:r w:rsidRPr="00BE02B4">
        <w:rPr>
          <w:rFonts w:asciiTheme="minorHAnsi" w:eastAsia="Calibri" w:hAnsiTheme="minorHAnsi" w:cstheme="minorHAnsi"/>
          <w:sz w:val="22"/>
          <w:szCs w:val="22"/>
        </w:rPr>
        <w:t>,</w:t>
      </w:r>
      <w:r w:rsidRPr="00BE02B4">
        <w:rPr>
          <w:rFonts w:asciiTheme="minorHAnsi" w:eastAsia="Calibri" w:hAnsiTheme="minorHAnsi" w:cstheme="minorHAnsi"/>
          <w:spacing w:val="-10"/>
          <w:sz w:val="22"/>
          <w:szCs w:val="22"/>
        </w:rPr>
        <w:t xml:space="preserve"> </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clu</w:t>
      </w:r>
      <w:r w:rsidRPr="00BE02B4">
        <w:rPr>
          <w:rFonts w:asciiTheme="minorHAnsi" w:eastAsia="Calibri" w:hAnsiTheme="minorHAnsi" w:cstheme="minorHAnsi"/>
          <w:spacing w:val="1"/>
          <w:sz w:val="22"/>
          <w:szCs w:val="22"/>
        </w:rPr>
        <w:t>d</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g,</w:t>
      </w:r>
      <w:r w:rsidRPr="00BE02B4">
        <w:rPr>
          <w:rFonts w:asciiTheme="minorHAnsi" w:eastAsia="Calibri" w:hAnsiTheme="minorHAnsi" w:cstheme="minorHAnsi"/>
          <w:spacing w:val="-7"/>
          <w:sz w:val="22"/>
          <w:szCs w:val="22"/>
        </w:rPr>
        <w:t xml:space="preserve"> </w:t>
      </w:r>
      <w:r w:rsidRPr="00BE02B4">
        <w:rPr>
          <w:rFonts w:asciiTheme="minorHAnsi" w:eastAsia="Calibri" w:hAnsiTheme="minorHAnsi" w:cstheme="minorHAnsi"/>
          <w:w w:val="99"/>
          <w:sz w:val="22"/>
          <w:szCs w:val="22"/>
        </w:rPr>
        <w:t>b</w:t>
      </w:r>
      <w:r w:rsidRPr="00BE02B4">
        <w:rPr>
          <w:rFonts w:asciiTheme="minorHAnsi" w:eastAsia="Calibri" w:hAnsiTheme="minorHAnsi" w:cstheme="minorHAnsi"/>
          <w:spacing w:val="1"/>
          <w:sz w:val="22"/>
          <w:szCs w:val="22"/>
        </w:rPr>
        <w:t>u</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ot</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z w:val="22"/>
          <w:szCs w:val="22"/>
        </w:rPr>
        <w:t>li</w:t>
      </w:r>
      <w:r w:rsidRPr="00BE02B4">
        <w:rPr>
          <w:rFonts w:asciiTheme="minorHAnsi" w:eastAsia="Calibri" w:hAnsiTheme="minorHAnsi" w:cstheme="minorHAnsi"/>
          <w:spacing w:val="-1"/>
          <w:sz w:val="22"/>
          <w:szCs w:val="22"/>
        </w:rPr>
        <w:t>m</w:t>
      </w:r>
      <w:r w:rsidRPr="00BE02B4">
        <w:rPr>
          <w:rFonts w:asciiTheme="minorHAnsi" w:eastAsia="Calibri" w:hAnsiTheme="minorHAnsi" w:cstheme="minorHAnsi"/>
          <w:sz w:val="22"/>
          <w:szCs w:val="22"/>
        </w:rPr>
        <w:t>ited t</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pub</w:t>
      </w:r>
      <w:r w:rsidRPr="00BE02B4">
        <w:rPr>
          <w:rFonts w:asciiTheme="minorHAnsi" w:eastAsia="Calibri" w:hAnsiTheme="minorHAnsi" w:cstheme="minorHAnsi"/>
          <w:sz w:val="22"/>
          <w:szCs w:val="22"/>
        </w:rPr>
        <w:t>lica</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ion</w:t>
      </w:r>
      <w:r w:rsidRPr="00BE02B4">
        <w:rPr>
          <w:rFonts w:asciiTheme="minorHAnsi" w:eastAsia="Calibri" w:hAnsiTheme="minorHAnsi" w:cstheme="minorHAnsi"/>
          <w:spacing w:val="-8"/>
          <w:sz w:val="22"/>
          <w:szCs w:val="22"/>
        </w:rPr>
        <w:t xml:space="preserve"> </w:t>
      </w:r>
      <w:r w:rsidRPr="00BE02B4">
        <w:rPr>
          <w:rFonts w:asciiTheme="minorHAnsi" w:eastAsia="Calibri" w:hAnsiTheme="minorHAnsi" w:cstheme="minorHAnsi"/>
          <w:sz w:val="22"/>
          <w:szCs w:val="22"/>
        </w:rPr>
        <w:t>in</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z w:val="22"/>
          <w:szCs w:val="22"/>
        </w:rPr>
        <w:t>written</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z w:val="22"/>
          <w:szCs w:val="22"/>
        </w:rPr>
        <w:t>ma</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rial</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 and</w:t>
      </w:r>
      <w:r w:rsidRPr="00BE02B4">
        <w:rPr>
          <w:rFonts w:asciiTheme="minorHAnsi" w:eastAsia="Calibri" w:hAnsiTheme="minorHAnsi" w:cstheme="minorHAnsi"/>
          <w:spacing w:val="-8"/>
          <w:sz w:val="22"/>
          <w:szCs w:val="22"/>
        </w:rPr>
        <w:t xml:space="preserve"> </w:t>
      </w:r>
      <w:r w:rsidRPr="00BE02B4">
        <w:rPr>
          <w:rFonts w:asciiTheme="minorHAnsi" w:eastAsia="Calibri" w:hAnsiTheme="minorHAnsi" w:cstheme="minorHAnsi"/>
          <w:spacing w:val="1"/>
          <w:sz w:val="22"/>
          <w:szCs w:val="22"/>
        </w:rPr>
        <w:t>p</w:t>
      </w:r>
      <w:r w:rsidRPr="00BE02B4">
        <w:rPr>
          <w:rFonts w:asciiTheme="minorHAnsi" w:eastAsia="Calibri" w:hAnsiTheme="minorHAnsi" w:cstheme="minorHAnsi"/>
          <w:sz w:val="22"/>
          <w:szCs w:val="22"/>
        </w:rPr>
        <w:t>o</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ti</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g</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n</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pacing w:val="2"/>
          <w:sz w:val="22"/>
          <w:szCs w:val="22"/>
        </w:rPr>
        <w:t>w</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pacing w:val="1"/>
          <w:sz w:val="22"/>
          <w:szCs w:val="22"/>
        </w:rPr>
        <w:t>b</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2"/>
          <w:sz w:val="22"/>
          <w:szCs w:val="22"/>
        </w:rPr>
        <w:t>t</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s</w:t>
      </w:r>
      <w:r w:rsidRPr="00BE02B4">
        <w:rPr>
          <w:rFonts w:asciiTheme="minorHAnsi" w:eastAsia="Calibri" w:hAnsiTheme="minorHAnsi" w:cstheme="minorHAnsi"/>
          <w:spacing w:val="-8"/>
          <w:sz w:val="22"/>
          <w:szCs w:val="22"/>
        </w:rPr>
        <w:t xml:space="preserve"> </w:t>
      </w:r>
      <w:r w:rsidRPr="00BE02B4">
        <w:rPr>
          <w:rFonts w:asciiTheme="minorHAnsi" w:eastAsia="Calibri" w:hAnsiTheme="minorHAnsi" w:cstheme="minorHAnsi"/>
          <w:spacing w:val="1"/>
          <w:sz w:val="22"/>
          <w:szCs w:val="22"/>
        </w:rPr>
        <w:t>a</w:t>
      </w:r>
      <w:r w:rsidRPr="00BE02B4">
        <w:rPr>
          <w:rFonts w:asciiTheme="minorHAnsi" w:eastAsia="Calibri" w:hAnsiTheme="minorHAnsi" w:cstheme="minorHAnsi"/>
          <w:spacing w:val="3"/>
          <w:sz w:val="22"/>
          <w:szCs w:val="22"/>
        </w:rPr>
        <w:t>n</w:t>
      </w:r>
      <w:r w:rsidRPr="00BE02B4">
        <w:rPr>
          <w:rFonts w:asciiTheme="minorHAnsi" w:eastAsia="Calibri" w:hAnsiTheme="minorHAnsi" w:cstheme="minorHAnsi"/>
          <w:sz w:val="22"/>
          <w:szCs w:val="22"/>
        </w:rPr>
        <w:t>d</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ocial</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z w:val="22"/>
          <w:szCs w:val="22"/>
        </w:rPr>
        <w:t>m</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pacing w:val="1"/>
          <w:sz w:val="22"/>
          <w:szCs w:val="22"/>
        </w:rPr>
        <w:t>d</w:t>
      </w:r>
      <w:r w:rsidRPr="00BE02B4">
        <w:rPr>
          <w:rFonts w:asciiTheme="minorHAnsi" w:eastAsia="Calibri" w:hAnsiTheme="minorHAnsi" w:cstheme="minorHAnsi"/>
          <w:sz w:val="22"/>
          <w:szCs w:val="22"/>
        </w:rPr>
        <w:t>ia.</w:t>
      </w:r>
    </w:p>
    <w:p w14:paraId="459C6C02" w14:textId="77777777" w:rsidR="00D85959" w:rsidRPr="00BE02B4" w:rsidRDefault="00D85959" w:rsidP="00D85959">
      <w:pPr>
        <w:spacing w:before="1" w:line="200" w:lineRule="exact"/>
        <w:rPr>
          <w:rFonts w:asciiTheme="minorHAnsi" w:hAnsiTheme="minorHAnsi" w:cstheme="minorHAnsi"/>
          <w:sz w:val="22"/>
          <w:szCs w:val="22"/>
        </w:rPr>
      </w:pPr>
    </w:p>
    <w:p w14:paraId="1CE85C93" w14:textId="77777777" w:rsidR="00D85959" w:rsidRPr="00BE02B4" w:rsidRDefault="00D85959" w:rsidP="00D85959">
      <w:pPr>
        <w:ind w:left="100"/>
        <w:rPr>
          <w:rFonts w:asciiTheme="minorHAnsi" w:eastAsia="Calibri" w:hAnsiTheme="minorHAnsi" w:cstheme="minorHAnsi"/>
          <w:sz w:val="22"/>
          <w:szCs w:val="22"/>
        </w:rPr>
      </w:pPr>
      <w:r w:rsidRPr="00BE02B4">
        <w:rPr>
          <w:rFonts w:asciiTheme="minorHAnsi" w:eastAsia="Calibri" w:hAnsiTheme="minorHAnsi" w:cstheme="minorHAnsi"/>
          <w:sz w:val="22"/>
          <w:szCs w:val="22"/>
        </w:rPr>
        <w:t>A</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y</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a</w:t>
      </w:r>
      <w:r w:rsidRPr="00BE02B4">
        <w:rPr>
          <w:rFonts w:asciiTheme="minorHAnsi" w:eastAsia="Calibri" w:hAnsiTheme="minorHAnsi" w:cstheme="minorHAnsi"/>
          <w:spacing w:val="1"/>
          <w:sz w:val="22"/>
          <w:szCs w:val="22"/>
        </w:rPr>
        <w:t>x</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s</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n</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z w:val="22"/>
          <w:szCs w:val="22"/>
        </w:rPr>
        <w:t>s</w:t>
      </w:r>
      <w:r w:rsidRPr="00BE02B4">
        <w:rPr>
          <w:rFonts w:asciiTheme="minorHAnsi" w:eastAsia="Calibri" w:hAnsiTheme="minorHAnsi" w:cstheme="minorHAnsi"/>
          <w:spacing w:val="-1"/>
          <w:sz w:val="22"/>
          <w:szCs w:val="22"/>
        </w:rPr>
        <w:t>c</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olars</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ip</w:t>
      </w:r>
      <w:r w:rsidRPr="00BE02B4">
        <w:rPr>
          <w:rFonts w:asciiTheme="minorHAnsi" w:eastAsia="Calibri" w:hAnsiTheme="minorHAnsi" w:cstheme="minorHAnsi"/>
          <w:spacing w:val="-9"/>
          <w:sz w:val="22"/>
          <w:szCs w:val="22"/>
        </w:rPr>
        <w:t xml:space="preserve"> </w:t>
      </w:r>
      <w:r w:rsidRPr="00BE02B4">
        <w:rPr>
          <w:rFonts w:asciiTheme="minorHAnsi" w:eastAsia="Calibri" w:hAnsiTheme="minorHAnsi" w:cstheme="minorHAnsi"/>
          <w:spacing w:val="1"/>
          <w:sz w:val="22"/>
          <w:szCs w:val="22"/>
        </w:rPr>
        <w:t>a</w:t>
      </w:r>
      <w:r w:rsidRPr="00BE02B4">
        <w:rPr>
          <w:rFonts w:asciiTheme="minorHAnsi" w:eastAsia="Calibri" w:hAnsiTheme="minorHAnsi" w:cstheme="minorHAnsi"/>
          <w:sz w:val="22"/>
          <w:szCs w:val="22"/>
        </w:rPr>
        <w:t>re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pacing w:val="3"/>
          <w:sz w:val="22"/>
          <w:szCs w:val="22"/>
        </w:rPr>
        <w:t>t</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sole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pacing w:val="3"/>
          <w:sz w:val="22"/>
          <w:szCs w:val="22"/>
        </w:rPr>
        <w:t>r</w:t>
      </w:r>
      <w:r w:rsidRPr="00BE02B4">
        <w:rPr>
          <w:rFonts w:asciiTheme="minorHAnsi" w:eastAsia="Calibri" w:hAnsiTheme="minorHAnsi" w:cstheme="minorHAnsi"/>
          <w:spacing w:val="-1"/>
          <w:sz w:val="22"/>
          <w:szCs w:val="22"/>
        </w:rPr>
        <w:t>es</w:t>
      </w:r>
      <w:r w:rsidRPr="00BE02B4">
        <w:rPr>
          <w:rFonts w:asciiTheme="minorHAnsi" w:eastAsia="Calibri" w:hAnsiTheme="minorHAnsi" w:cstheme="minorHAnsi"/>
          <w:spacing w:val="1"/>
          <w:sz w:val="22"/>
          <w:szCs w:val="22"/>
        </w:rPr>
        <w:t>p</w:t>
      </w:r>
      <w:r w:rsidRPr="00BE02B4">
        <w:rPr>
          <w:rFonts w:asciiTheme="minorHAnsi" w:eastAsia="Calibri" w:hAnsiTheme="minorHAnsi" w:cstheme="minorHAnsi"/>
          <w:sz w:val="22"/>
          <w:szCs w:val="22"/>
        </w:rPr>
        <w:t>o</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b</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2"/>
          <w:sz w:val="22"/>
          <w:szCs w:val="22"/>
        </w:rPr>
        <w:t>l</w:t>
      </w:r>
      <w:r w:rsidRPr="00BE02B4">
        <w:rPr>
          <w:rFonts w:asciiTheme="minorHAnsi" w:eastAsia="Calibri" w:hAnsiTheme="minorHAnsi" w:cstheme="minorHAnsi"/>
          <w:sz w:val="22"/>
          <w:szCs w:val="22"/>
        </w:rPr>
        <w:t>ity</w:t>
      </w:r>
      <w:r w:rsidRPr="00BE02B4">
        <w:rPr>
          <w:rFonts w:asciiTheme="minorHAnsi" w:eastAsia="Calibri" w:hAnsiTheme="minorHAnsi" w:cstheme="minorHAnsi"/>
          <w:spacing w:val="-10"/>
          <w:sz w:val="22"/>
          <w:szCs w:val="22"/>
        </w:rPr>
        <w:t xml:space="preserve"> </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f</w:t>
      </w:r>
      <w:r w:rsidRPr="00BE02B4">
        <w:rPr>
          <w:rFonts w:asciiTheme="minorHAnsi" w:eastAsia="Calibri" w:hAnsiTheme="minorHAnsi" w:cstheme="minorHAnsi"/>
          <w:spacing w:val="-3"/>
          <w:sz w:val="22"/>
          <w:szCs w:val="22"/>
        </w:rPr>
        <w:t xml:space="preserve"> </w:t>
      </w:r>
      <w:r w:rsidRPr="00BE02B4">
        <w:rPr>
          <w:rFonts w:asciiTheme="minorHAnsi" w:eastAsia="Calibri" w:hAnsiTheme="minorHAnsi" w:cstheme="minorHAnsi"/>
          <w:spacing w:val="1"/>
          <w:sz w:val="22"/>
          <w:szCs w:val="22"/>
        </w:rPr>
        <w:t>th</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pacing w:val="3"/>
          <w:sz w:val="22"/>
          <w:szCs w:val="22"/>
        </w:rPr>
        <w:t>c</w:t>
      </w:r>
      <w:r w:rsidRPr="00BE02B4">
        <w:rPr>
          <w:rFonts w:asciiTheme="minorHAnsi" w:eastAsia="Calibri" w:hAnsiTheme="minorHAnsi" w:cstheme="minorHAnsi"/>
          <w:sz w:val="22"/>
          <w:szCs w:val="22"/>
        </w:rPr>
        <w:t>o</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te</w:t>
      </w:r>
      <w:r w:rsidRPr="00BE02B4">
        <w:rPr>
          <w:rFonts w:asciiTheme="minorHAnsi" w:eastAsia="Calibri" w:hAnsiTheme="minorHAnsi" w:cstheme="minorHAnsi"/>
          <w:spacing w:val="-1"/>
          <w:sz w:val="22"/>
          <w:szCs w:val="22"/>
        </w:rPr>
        <w:t>s</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1"/>
          <w:sz w:val="22"/>
          <w:szCs w:val="22"/>
        </w:rPr>
        <w:t>an</w:t>
      </w:r>
      <w:r w:rsidRPr="00BE02B4">
        <w:rPr>
          <w:rFonts w:asciiTheme="minorHAnsi" w:eastAsia="Calibri" w:hAnsiTheme="minorHAnsi" w:cstheme="minorHAnsi"/>
          <w:sz w:val="22"/>
          <w:szCs w:val="22"/>
        </w:rPr>
        <w:t>t.</w:t>
      </w:r>
    </w:p>
    <w:p w14:paraId="193430B2" w14:textId="77777777" w:rsidR="00D85959" w:rsidRDefault="00D85959" w:rsidP="00D85959">
      <w:pPr>
        <w:spacing w:line="480" w:lineRule="atLeast"/>
        <w:ind w:left="100" w:right="351"/>
        <w:rPr>
          <w:rFonts w:asciiTheme="minorHAnsi" w:eastAsia="Calibri" w:hAnsiTheme="minorHAnsi" w:cstheme="minorHAnsi"/>
          <w:sz w:val="22"/>
          <w:szCs w:val="22"/>
        </w:rPr>
      </w:pPr>
    </w:p>
    <w:p w14:paraId="023CE679" w14:textId="77777777" w:rsidR="00D85959" w:rsidRPr="002B36A9" w:rsidRDefault="00D85959" w:rsidP="00D85959">
      <w:pPr>
        <w:spacing w:line="480" w:lineRule="atLeast"/>
        <w:ind w:left="100" w:right="351"/>
        <w:rPr>
          <w:rFonts w:asciiTheme="minorHAnsi" w:eastAsia="Calibri" w:hAnsiTheme="minorHAnsi" w:cstheme="minorHAnsi"/>
          <w:spacing w:val="-4"/>
          <w:sz w:val="22"/>
          <w:szCs w:val="22"/>
        </w:rPr>
      </w:pPr>
      <w:r w:rsidRPr="00BE02B4">
        <w:rPr>
          <w:rFonts w:asciiTheme="minorHAnsi" w:eastAsia="Calibri" w:hAnsiTheme="minorHAnsi" w:cstheme="minorHAnsi"/>
          <w:sz w:val="22"/>
          <w:szCs w:val="22"/>
        </w:rPr>
        <w:t xml:space="preserve">I </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pacing w:val="1"/>
          <w:sz w:val="22"/>
          <w:szCs w:val="22"/>
        </w:rPr>
        <w:t>b</w:t>
      </w:r>
      <w:r w:rsidRPr="00BE02B4">
        <w:rPr>
          <w:rFonts w:asciiTheme="minorHAnsi" w:eastAsia="Calibri" w:hAnsiTheme="minorHAnsi" w:cstheme="minorHAnsi"/>
          <w:sz w:val="22"/>
          <w:szCs w:val="22"/>
        </w:rPr>
        <w:t>y</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z w:val="22"/>
          <w:szCs w:val="22"/>
        </w:rPr>
        <w:t>certi</w:t>
      </w:r>
      <w:r w:rsidRPr="00BE02B4">
        <w:rPr>
          <w:rFonts w:asciiTheme="minorHAnsi" w:eastAsia="Calibri" w:hAnsiTheme="minorHAnsi" w:cstheme="minorHAnsi"/>
          <w:spacing w:val="-1"/>
          <w:sz w:val="22"/>
          <w:szCs w:val="22"/>
        </w:rPr>
        <w:t>f</w:t>
      </w:r>
      <w:r w:rsidRPr="00BE02B4">
        <w:rPr>
          <w:rFonts w:asciiTheme="minorHAnsi" w:eastAsia="Calibri" w:hAnsiTheme="minorHAnsi" w:cstheme="minorHAnsi"/>
          <w:sz w:val="22"/>
          <w:szCs w:val="22"/>
        </w:rPr>
        <w:t>y</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pacing w:val="1"/>
          <w:sz w:val="22"/>
          <w:szCs w:val="22"/>
        </w:rPr>
        <w:t>th</w:t>
      </w:r>
      <w:r w:rsidRPr="00BE02B4">
        <w:rPr>
          <w:rFonts w:asciiTheme="minorHAnsi" w:eastAsia="Calibri" w:hAnsiTheme="minorHAnsi" w:cstheme="minorHAnsi"/>
          <w:sz w:val="22"/>
          <w:szCs w:val="22"/>
        </w:rPr>
        <w:t>at</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th</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pacing w:val="-1"/>
          <w:sz w:val="22"/>
          <w:szCs w:val="22"/>
        </w:rPr>
        <w:t>f</w:t>
      </w:r>
      <w:r w:rsidRPr="00BE02B4">
        <w:rPr>
          <w:rFonts w:asciiTheme="minorHAnsi" w:eastAsia="Calibri" w:hAnsiTheme="minorHAnsi" w:cstheme="minorHAnsi"/>
          <w:sz w:val="22"/>
          <w:szCs w:val="22"/>
        </w:rPr>
        <w:t>orma</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ion</w:t>
      </w:r>
      <w:r w:rsidRPr="00BE02B4">
        <w:rPr>
          <w:rFonts w:asciiTheme="minorHAnsi" w:eastAsia="Calibri" w:hAnsiTheme="minorHAnsi" w:cstheme="minorHAnsi"/>
          <w:spacing w:val="-9"/>
          <w:sz w:val="22"/>
          <w:szCs w:val="22"/>
        </w:rPr>
        <w:t xml:space="preserve"> </w:t>
      </w:r>
      <w:r w:rsidRPr="00BE02B4">
        <w:rPr>
          <w:rFonts w:asciiTheme="minorHAnsi" w:eastAsia="Calibri" w:hAnsiTheme="minorHAnsi" w:cstheme="minorHAnsi"/>
          <w:sz w:val="22"/>
          <w:szCs w:val="22"/>
        </w:rPr>
        <w:t xml:space="preserve">I </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z w:val="22"/>
          <w:szCs w:val="22"/>
        </w:rPr>
        <w:t>a</w:t>
      </w:r>
      <w:r w:rsidRPr="00BE02B4">
        <w:rPr>
          <w:rFonts w:asciiTheme="minorHAnsi" w:eastAsia="Calibri" w:hAnsiTheme="minorHAnsi" w:cstheme="minorHAnsi"/>
          <w:spacing w:val="-1"/>
          <w:sz w:val="22"/>
          <w:szCs w:val="22"/>
        </w:rPr>
        <w:t>v</w:t>
      </w:r>
      <w:r w:rsidRPr="00BE02B4">
        <w:rPr>
          <w:rFonts w:asciiTheme="minorHAnsi" w:eastAsia="Calibri" w:hAnsiTheme="minorHAnsi" w:cstheme="minorHAnsi"/>
          <w:sz w:val="22"/>
          <w:szCs w:val="22"/>
        </w:rPr>
        <w:t>e</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pacing w:val="1"/>
          <w:sz w:val="22"/>
          <w:szCs w:val="22"/>
        </w:rPr>
        <w:t>p</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pacing w:val="-1"/>
          <w:sz w:val="22"/>
          <w:szCs w:val="22"/>
        </w:rPr>
        <w:t>v</w:t>
      </w:r>
      <w:r w:rsidRPr="00BE02B4">
        <w:rPr>
          <w:rFonts w:asciiTheme="minorHAnsi" w:eastAsia="Calibri" w:hAnsiTheme="minorHAnsi" w:cstheme="minorHAnsi"/>
          <w:sz w:val="22"/>
          <w:szCs w:val="22"/>
        </w:rPr>
        <w:t>i</w:t>
      </w:r>
      <w:r w:rsidRPr="00BE02B4">
        <w:rPr>
          <w:rFonts w:asciiTheme="minorHAnsi" w:eastAsia="Calibri" w:hAnsiTheme="minorHAnsi" w:cstheme="minorHAnsi"/>
          <w:spacing w:val="1"/>
          <w:sz w:val="22"/>
          <w:szCs w:val="22"/>
        </w:rPr>
        <w:t>d</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d</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n</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pacing w:val="1"/>
          <w:sz w:val="22"/>
          <w:szCs w:val="22"/>
        </w:rPr>
        <w:t>th</w:t>
      </w:r>
      <w:r w:rsidRPr="00BE02B4">
        <w:rPr>
          <w:rFonts w:asciiTheme="minorHAnsi" w:eastAsia="Calibri" w:hAnsiTheme="minorHAnsi" w:cstheme="minorHAnsi"/>
          <w:sz w:val="22"/>
          <w:szCs w:val="22"/>
        </w:rPr>
        <w:t>is</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A</w:t>
      </w:r>
      <w:r w:rsidRPr="00BE02B4">
        <w:rPr>
          <w:rFonts w:asciiTheme="minorHAnsi" w:eastAsia="Calibri" w:hAnsiTheme="minorHAnsi" w:cstheme="minorHAnsi"/>
          <w:spacing w:val="1"/>
          <w:sz w:val="22"/>
          <w:szCs w:val="22"/>
        </w:rPr>
        <w:t>pp</w:t>
      </w:r>
      <w:r w:rsidRPr="00BE02B4">
        <w:rPr>
          <w:rFonts w:asciiTheme="minorHAnsi" w:eastAsia="Calibri" w:hAnsiTheme="minorHAnsi" w:cstheme="minorHAnsi"/>
          <w:sz w:val="22"/>
          <w:szCs w:val="22"/>
        </w:rPr>
        <w:t>lica</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ion</w:t>
      </w:r>
      <w:r w:rsidRPr="00BE02B4">
        <w:rPr>
          <w:rFonts w:asciiTheme="minorHAnsi" w:eastAsia="Calibri" w:hAnsiTheme="minorHAnsi" w:cstheme="minorHAnsi"/>
          <w:spacing w:val="-8"/>
          <w:sz w:val="22"/>
          <w:szCs w:val="22"/>
        </w:rPr>
        <w:t xml:space="preserve"> </w:t>
      </w:r>
      <w:r w:rsidRPr="00BE02B4">
        <w:rPr>
          <w:rFonts w:asciiTheme="minorHAnsi" w:eastAsia="Calibri" w:hAnsiTheme="minorHAnsi" w:cstheme="minorHAnsi"/>
          <w:sz w:val="22"/>
          <w:szCs w:val="22"/>
        </w:rPr>
        <w:t>F</w:t>
      </w:r>
      <w:r w:rsidRPr="00BE02B4">
        <w:rPr>
          <w:rFonts w:asciiTheme="minorHAnsi" w:eastAsia="Calibri" w:hAnsiTheme="minorHAnsi" w:cstheme="minorHAnsi"/>
          <w:spacing w:val="1"/>
          <w:sz w:val="22"/>
          <w:szCs w:val="22"/>
        </w:rPr>
        <w:t>o</w:t>
      </w:r>
      <w:r w:rsidRPr="00BE02B4">
        <w:rPr>
          <w:rFonts w:asciiTheme="minorHAnsi" w:eastAsia="Calibri" w:hAnsiTheme="minorHAnsi" w:cstheme="minorHAnsi"/>
          <w:sz w:val="22"/>
          <w:szCs w:val="22"/>
        </w:rPr>
        <w:t>rm</w:t>
      </w:r>
      <w:r w:rsidRPr="00BE02B4">
        <w:rPr>
          <w:rFonts w:asciiTheme="minorHAnsi" w:eastAsia="Calibri" w:hAnsiTheme="minorHAnsi" w:cstheme="minorHAnsi"/>
          <w:spacing w:val="-5"/>
          <w:sz w:val="22"/>
          <w:szCs w:val="22"/>
        </w:rPr>
        <w:t xml:space="preserve"> </w:t>
      </w:r>
      <w:r w:rsidRPr="00BE02B4">
        <w:rPr>
          <w:rFonts w:asciiTheme="minorHAnsi" w:eastAsia="Calibri" w:hAnsiTheme="minorHAnsi" w:cstheme="minorHAnsi"/>
          <w:spacing w:val="1"/>
          <w:sz w:val="22"/>
          <w:szCs w:val="22"/>
        </w:rPr>
        <w:t>an</w:t>
      </w:r>
      <w:r w:rsidRPr="00BE02B4">
        <w:rPr>
          <w:rFonts w:asciiTheme="minorHAnsi" w:eastAsia="Calibri" w:hAnsiTheme="minorHAnsi" w:cstheme="minorHAnsi"/>
          <w:sz w:val="22"/>
          <w:szCs w:val="22"/>
        </w:rPr>
        <w:t>d</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z w:val="22"/>
          <w:szCs w:val="22"/>
        </w:rPr>
        <w:t>in</w:t>
      </w:r>
      <w:r w:rsidRPr="00BE02B4">
        <w:rPr>
          <w:rFonts w:asciiTheme="minorHAnsi" w:eastAsia="Calibri" w:hAnsiTheme="minorHAnsi" w:cstheme="minorHAnsi"/>
          <w:spacing w:val="-1"/>
          <w:sz w:val="22"/>
          <w:szCs w:val="22"/>
        </w:rPr>
        <w:t xml:space="preserve"> </w:t>
      </w:r>
      <w:r w:rsidRPr="00BE02B4">
        <w:rPr>
          <w:rFonts w:asciiTheme="minorHAnsi" w:eastAsia="Calibri" w:hAnsiTheme="minorHAnsi" w:cstheme="minorHAnsi"/>
          <w:spacing w:val="1"/>
          <w:sz w:val="22"/>
          <w:szCs w:val="22"/>
        </w:rPr>
        <w:t>an</w:t>
      </w:r>
      <w:r w:rsidRPr="00BE02B4">
        <w:rPr>
          <w:rFonts w:asciiTheme="minorHAnsi" w:eastAsia="Calibri" w:hAnsiTheme="minorHAnsi" w:cstheme="minorHAnsi"/>
          <w:sz w:val="22"/>
          <w:szCs w:val="22"/>
        </w:rPr>
        <w:t>y</w:t>
      </w:r>
      <w:r w:rsidRPr="00BE02B4">
        <w:rPr>
          <w:rFonts w:asciiTheme="minorHAnsi" w:eastAsia="Calibri" w:hAnsiTheme="minorHAnsi" w:cstheme="minorHAnsi"/>
          <w:spacing w:val="-4"/>
          <w:sz w:val="22"/>
          <w:szCs w:val="22"/>
        </w:rPr>
        <w:t xml:space="preserve"> </w:t>
      </w:r>
      <w:r w:rsidRPr="00BE02B4">
        <w:rPr>
          <w:rFonts w:asciiTheme="minorHAnsi" w:eastAsia="Calibri" w:hAnsiTheme="minorHAnsi" w:cstheme="minorHAnsi"/>
          <w:sz w:val="22"/>
          <w:szCs w:val="22"/>
        </w:rPr>
        <w:t>a</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1"/>
          <w:sz w:val="22"/>
          <w:szCs w:val="22"/>
        </w:rPr>
        <w:t>a</w:t>
      </w:r>
      <w:r w:rsidRPr="00BE02B4">
        <w:rPr>
          <w:rFonts w:asciiTheme="minorHAnsi" w:eastAsia="Calibri" w:hAnsiTheme="minorHAnsi" w:cstheme="minorHAnsi"/>
          <w:sz w:val="22"/>
          <w:szCs w:val="22"/>
        </w:rPr>
        <w:t>c</w:t>
      </w:r>
      <w:r w:rsidRPr="00BE02B4">
        <w:rPr>
          <w:rFonts w:asciiTheme="minorHAnsi" w:eastAsia="Calibri" w:hAnsiTheme="minorHAnsi" w:cstheme="minorHAnsi"/>
          <w:spacing w:val="1"/>
          <w:sz w:val="22"/>
          <w:szCs w:val="22"/>
        </w:rPr>
        <w:t>h</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d</w:t>
      </w:r>
      <w:r w:rsidRPr="00BE02B4">
        <w:rPr>
          <w:rFonts w:asciiTheme="minorHAnsi" w:eastAsia="Calibri" w:hAnsiTheme="minorHAnsi" w:cstheme="minorHAnsi"/>
          <w:spacing w:val="-6"/>
          <w:sz w:val="22"/>
          <w:szCs w:val="22"/>
        </w:rPr>
        <w:t xml:space="preserve"> </w:t>
      </w:r>
      <w:r w:rsidRPr="00BE02B4">
        <w:rPr>
          <w:rFonts w:asciiTheme="minorHAnsi" w:eastAsia="Calibri" w:hAnsiTheme="minorHAnsi" w:cstheme="minorHAnsi"/>
          <w:sz w:val="22"/>
          <w:szCs w:val="22"/>
        </w:rPr>
        <w:t>ma</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rials</w:t>
      </w:r>
      <w:r w:rsidRPr="00BE02B4">
        <w:rPr>
          <w:rFonts w:asciiTheme="minorHAnsi" w:eastAsia="Calibri" w:hAnsiTheme="minorHAnsi" w:cstheme="minorHAnsi"/>
          <w:spacing w:val="-9"/>
          <w:sz w:val="22"/>
          <w:szCs w:val="22"/>
        </w:rPr>
        <w:t xml:space="preserve"> </w:t>
      </w:r>
      <w:r w:rsidRPr="00BE02B4">
        <w:rPr>
          <w:rFonts w:asciiTheme="minorHAnsi" w:eastAsia="Calibri" w:hAnsiTheme="minorHAnsi" w:cstheme="minorHAnsi"/>
          <w:spacing w:val="3"/>
          <w:sz w:val="22"/>
          <w:szCs w:val="22"/>
        </w:rPr>
        <w:t>i</w:t>
      </w:r>
      <w:r w:rsidRPr="00BE02B4">
        <w:rPr>
          <w:rFonts w:asciiTheme="minorHAnsi" w:eastAsia="Calibri" w:hAnsiTheme="minorHAnsi" w:cstheme="minorHAnsi"/>
          <w:sz w:val="22"/>
          <w:szCs w:val="22"/>
        </w:rPr>
        <w:t>s</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spacing w:val="1"/>
          <w:sz w:val="22"/>
          <w:szCs w:val="22"/>
        </w:rPr>
        <w:t>t</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1"/>
          <w:sz w:val="22"/>
          <w:szCs w:val="22"/>
        </w:rPr>
        <w:t>u</w:t>
      </w:r>
      <w:r w:rsidRPr="00BE02B4">
        <w:rPr>
          <w:rFonts w:asciiTheme="minorHAnsi" w:eastAsia="Calibri" w:hAnsiTheme="minorHAnsi" w:cstheme="minorHAnsi"/>
          <w:sz w:val="22"/>
          <w:szCs w:val="22"/>
        </w:rPr>
        <w:t>e</w:t>
      </w:r>
      <w:r>
        <w:rPr>
          <w:rFonts w:asciiTheme="minorHAnsi" w:eastAsia="Calibri" w:hAnsiTheme="minorHAnsi" w:cstheme="minorHAnsi"/>
          <w:spacing w:val="-4"/>
          <w:sz w:val="22"/>
          <w:szCs w:val="22"/>
        </w:rPr>
        <w:t xml:space="preserve"> </w:t>
      </w:r>
      <w:r w:rsidRPr="00BE02B4">
        <w:rPr>
          <w:rFonts w:asciiTheme="minorHAnsi" w:eastAsia="Calibri" w:hAnsiTheme="minorHAnsi" w:cstheme="minorHAnsi"/>
          <w:spacing w:val="1"/>
          <w:sz w:val="22"/>
          <w:szCs w:val="22"/>
        </w:rPr>
        <w:t>an</w:t>
      </w:r>
      <w:r w:rsidRPr="00BE02B4">
        <w:rPr>
          <w:rFonts w:asciiTheme="minorHAnsi" w:eastAsia="Calibri" w:hAnsiTheme="minorHAnsi" w:cstheme="minorHAnsi"/>
          <w:sz w:val="22"/>
          <w:szCs w:val="22"/>
        </w:rPr>
        <w:t>d</w:t>
      </w:r>
      <w:r w:rsidRPr="00BE02B4">
        <w:rPr>
          <w:rFonts w:asciiTheme="minorHAnsi" w:eastAsia="Calibri" w:hAnsiTheme="minorHAnsi" w:cstheme="minorHAnsi"/>
          <w:spacing w:val="-2"/>
          <w:sz w:val="22"/>
          <w:szCs w:val="22"/>
        </w:rPr>
        <w:t xml:space="preserve"> </w:t>
      </w:r>
      <w:r w:rsidRPr="00BE02B4">
        <w:rPr>
          <w:rFonts w:asciiTheme="minorHAnsi" w:eastAsia="Calibri" w:hAnsiTheme="minorHAnsi" w:cstheme="minorHAnsi"/>
          <w:w w:val="99"/>
          <w:sz w:val="22"/>
          <w:szCs w:val="22"/>
        </w:rPr>
        <w:t>c</w:t>
      </w:r>
      <w:r w:rsidRPr="00BE02B4">
        <w:rPr>
          <w:rFonts w:asciiTheme="minorHAnsi" w:eastAsia="Calibri" w:hAnsiTheme="minorHAnsi" w:cstheme="minorHAnsi"/>
          <w:spacing w:val="1"/>
          <w:w w:val="99"/>
          <w:sz w:val="22"/>
          <w:szCs w:val="22"/>
        </w:rPr>
        <w:t>o</w:t>
      </w:r>
      <w:r w:rsidRPr="00BE02B4">
        <w:rPr>
          <w:rFonts w:asciiTheme="minorHAnsi" w:eastAsia="Calibri" w:hAnsiTheme="minorHAnsi" w:cstheme="minorHAnsi"/>
          <w:spacing w:val="-1"/>
          <w:w w:val="99"/>
          <w:sz w:val="22"/>
          <w:szCs w:val="22"/>
        </w:rPr>
        <w:t>m</w:t>
      </w:r>
      <w:r w:rsidRPr="00BE02B4">
        <w:rPr>
          <w:rFonts w:asciiTheme="minorHAnsi" w:eastAsia="Calibri" w:hAnsiTheme="minorHAnsi" w:cstheme="minorHAnsi"/>
          <w:w w:val="99"/>
          <w:sz w:val="22"/>
          <w:szCs w:val="22"/>
        </w:rPr>
        <w:t>p</w:t>
      </w:r>
      <w:r w:rsidRPr="00BE02B4">
        <w:rPr>
          <w:rFonts w:asciiTheme="minorHAnsi" w:eastAsia="Calibri" w:hAnsiTheme="minorHAnsi" w:cstheme="minorHAnsi"/>
          <w:sz w:val="22"/>
          <w:szCs w:val="22"/>
        </w:rPr>
        <w:t>l</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 xml:space="preserve">te. </w:t>
      </w:r>
    </w:p>
    <w:p w14:paraId="75626035" w14:textId="77777777" w:rsidR="00D85959" w:rsidRPr="00BE02B4" w:rsidRDefault="00D85959" w:rsidP="00D85959">
      <w:pPr>
        <w:spacing w:line="480" w:lineRule="atLeast"/>
        <w:ind w:left="100" w:right="351"/>
        <w:rPr>
          <w:rFonts w:asciiTheme="minorHAnsi" w:eastAsia="Calibri" w:hAnsiTheme="minorHAnsi" w:cstheme="minorHAnsi"/>
          <w:sz w:val="22"/>
          <w:szCs w:val="22"/>
        </w:rPr>
      </w:pPr>
      <w:r w:rsidRPr="00BE02B4">
        <w:rPr>
          <w:rFonts w:asciiTheme="minorHAnsi" w:eastAsia="Calibri" w:hAnsiTheme="minorHAnsi" w:cstheme="minorHAnsi"/>
          <w:sz w:val="22"/>
          <w:szCs w:val="22"/>
        </w:rPr>
        <w:t>A</w:t>
      </w:r>
      <w:r w:rsidRPr="00BE02B4">
        <w:rPr>
          <w:rFonts w:asciiTheme="minorHAnsi" w:eastAsia="Calibri" w:hAnsiTheme="minorHAnsi" w:cstheme="minorHAnsi"/>
          <w:spacing w:val="1"/>
          <w:sz w:val="22"/>
          <w:szCs w:val="22"/>
        </w:rPr>
        <w:t>pp</w:t>
      </w:r>
      <w:r w:rsidRPr="00BE02B4">
        <w:rPr>
          <w:rFonts w:asciiTheme="minorHAnsi" w:eastAsia="Calibri" w:hAnsiTheme="minorHAnsi" w:cstheme="minorHAnsi"/>
          <w:sz w:val="22"/>
          <w:szCs w:val="22"/>
        </w:rPr>
        <w:t>lica</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t</w:t>
      </w:r>
      <w:r w:rsidRPr="00BE02B4">
        <w:rPr>
          <w:rFonts w:asciiTheme="minorHAnsi" w:eastAsia="Calibri" w:hAnsiTheme="minorHAnsi" w:cstheme="minorHAnsi"/>
          <w:spacing w:val="-7"/>
          <w:sz w:val="22"/>
          <w:szCs w:val="22"/>
        </w:rPr>
        <w:t xml:space="preserve"> </w:t>
      </w:r>
      <w:r w:rsidRPr="00BE02B4">
        <w:rPr>
          <w:rFonts w:asciiTheme="minorHAnsi" w:eastAsia="Calibri" w:hAnsiTheme="minorHAnsi" w:cstheme="minorHAnsi"/>
          <w:sz w:val="22"/>
          <w:szCs w:val="22"/>
        </w:rPr>
        <w:t>Si</w:t>
      </w:r>
      <w:r w:rsidRPr="00BE02B4">
        <w:rPr>
          <w:rFonts w:asciiTheme="minorHAnsi" w:eastAsia="Calibri" w:hAnsiTheme="minorHAnsi" w:cstheme="minorHAnsi"/>
          <w:spacing w:val="-1"/>
          <w:sz w:val="22"/>
          <w:szCs w:val="22"/>
        </w:rPr>
        <w:t>g</w:t>
      </w:r>
      <w:r w:rsidRPr="00BE02B4">
        <w:rPr>
          <w:rFonts w:asciiTheme="minorHAnsi" w:eastAsia="Calibri" w:hAnsiTheme="minorHAnsi" w:cstheme="minorHAnsi"/>
          <w:spacing w:val="1"/>
          <w:sz w:val="22"/>
          <w:szCs w:val="22"/>
        </w:rPr>
        <w:t>n</w:t>
      </w:r>
      <w:r w:rsidRPr="00BE02B4">
        <w:rPr>
          <w:rFonts w:asciiTheme="minorHAnsi" w:eastAsia="Calibri" w:hAnsiTheme="minorHAnsi" w:cstheme="minorHAnsi"/>
          <w:sz w:val="22"/>
          <w:szCs w:val="22"/>
        </w:rPr>
        <w:t>a</w:t>
      </w:r>
      <w:r w:rsidRPr="00BE02B4">
        <w:rPr>
          <w:rFonts w:asciiTheme="minorHAnsi" w:eastAsia="Calibri" w:hAnsiTheme="minorHAnsi" w:cstheme="minorHAnsi"/>
          <w:spacing w:val="1"/>
          <w:sz w:val="22"/>
          <w:szCs w:val="22"/>
        </w:rPr>
        <w:t>tu</w:t>
      </w:r>
      <w:r w:rsidRPr="00BE02B4">
        <w:rPr>
          <w:rFonts w:asciiTheme="minorHAnsi" w:eastAsia="Calibri" w:hAnsiTheme="minorHAnsi" w:cstheme="minorHAnsi"/>
          <w:sz w:val="22"/>
          <w:szCs w:val="22"/>
        </w:rPr>
        <w:t>r</w:t>
      </w:r>
      <w:r w:rsidRPr="00BE02B4">
        <w:rPr>
          <w:rFonts w:asciiTheme="minorHAnsi" w:eastAsia="Calibri" w:hAnsiTheme="minorHAnsi" w:cstheme="minorHAnsi"/>
          <w:spacing w:val="-1"/>
          <w:sz w:val="22"/>
          <w:szCs w:val="22"/>
        </w:rPr>
        <w:t>e</w:t>
      </w:r>
      <w:r w:rsidRPr="00BE02B4">
        <w:rPr>
          <w:rFonts w:asciiTheme="minorHAnsi" w:eastAsia="Calibri" w:hAnsiTheme="minorHAnsi" w:cstheme="minorHAnsi"/>
          <w:sz w:val="22"/>
          <w:szCs w:val="22"/>
        </w:rPr>
        <w:t>:</w:t>
      </w:r>
      <w:r>
        <w:rPr>
          <w:rFonts w:asciiTheme="minorHAnsi" w:eastAsia="Calibri" w:hAnsiTheme="minorHAnsi" w:cstheme="minorHAnsi"/>
          <w:sz w:val="22"/>
          <w:szCs w:val="22"/>
        </w:rPr>
        <w:t xml:space="preserve"> _______________________</w:t>
      </w:r>
    </w:p>
    <w:p w14:paraId="5A11D08F" w14:textId="77777777" w:rsidR="00D85959" w:rsidRPr="00BE02B4" w:rsidRDefault="00D85959" w:rsidP="00D85959">
      <w:pPr>
        <w:spacing w:before="20" w:line="200" w:lineRule="exact"/>
        <w:rPr>
          <w:rFonts w:asciiTheme="minorHAnsi" w:hAnsiTheme="minorHAnsi" w:cstheme="minorHAnsi"/>
          <w:sz w:val="22"/>
          <w:szCs w:val="22"/>
        </w:rPr>
      </w:pPr>
    </w:p>
    <w:p w14:paraId="787ADFBA" w14:textId="77777777" w:rsidR="00D85959" w:rsidRPr="00BE02B4" w:rsidRDefault="00D85959" w:rsidP="00D85959">
      <w:pPr>
        <w:tabs>
          <w:tab w:val="left" w:pos="2360"/>
        </w:tabs>
        <w:spacing w:before="19" w:line="240" w:lineRule="exact"/>
        <w:ind w:left="100"/>
        <w:rPr>
          <w:rFonts w:asciiTheme="minorHAnsi" w:eastAsia="Calibri" w:hAnsiTheme="minorHAnsi" w:cstheme="minorHAnsi"/>
          <w:sz w:val="22"/>
          <w:szCs w:val="22"/>
        </w:rPr>
      </w:pPr>
      <w:r w:rsidRPr="00BE02B4">
        <w:rPr>
          <w:rFonts w:asciiTheme="minorHAnsi" w:eastAsia="Calibri" w:hAnsiTheme="minorHAnsi" w:cstheme="minorHAnsi"/>
          <w:w w:val="99"/>
          <w:sz w:val="22"/>
          <w:szCs w:val="22"/>
        </w:rPr>
        <w:t>Da</w:t>
      </w:r>
      <w:r w:rsidRPr="00BE02B4">
        <w:rPr>
          <w:rFonts w:asciiTheme="minorHAnsi" w:eastAsia="Calibri" w:hAnsiTheme="minorHAnsi" w:cstheme="minorHAnsi"/>
          <w:spacing w:val="1"/>
          <w:w w:val="99"/>
          <w:sz w:val="22"/>
          <w:szCs w:val="22"/>
        </w:rPr>
        <w:t>t</w:t>
      </w:r>
      <w:r w:rsidRPr="00BE02B4">
        <w:rPr>
          <w:rFonts w:asciiTheme="minorHAnsi" w:eastAsia="Calibri" w:hAnsiTheme="minorHAnsi" w:cstheme="minorHAnsi"/>
          <w:spacing w:val="-1"/>
          <w:w w:val="99"/>
          <w:sz w:val="22"/>
          <w:szCs w:val="22"/>
        </w:rPr>
        <w:t>e</w:t>
      </w:r>
      <w:r w:rsidRPr="00BE02B4">
        <w:rPr>
          <w:rFonts w:asciiTheme="minorHAnsi" w:eastAsia="Calibri" w:hAnsiTheme="minorHAnsi" w:cstheme="minorHAnsi"/>
          <w:w w:val="99"/>
          <w:sz w:val="22"/>
          <w:szCs w:val="22"/>
        </w:rPr>
        <w:t>:</w:t>
      </w:r>
      <w:r w:rsidRPr="00BE02B4">
        <w:rPr>
          <w:rFonts w:asciiTheme="minorHAnsi" w:eastAsia="Calibri" w:hAnsiTheme="minorHAnsi" w:cstheme="minorHAnsi"/>
          <w:sz w:val="22"/>
          <w:szCs w:val="22"/>
        </w:rPr>
        <w:t xml:space="preserve"> </w:t>
      </w:r>
      <w:r w:rsidRPr="00BE02B4">
        <w:rPr>
          <w:rFonts w:asciiTheme="minorHAnsi" w:eastAsia="Calibri" w:hAnsiTheme="minorHAnsi" w:cstheme="minorHAnsi"/>
          <w:w w:val="99"/>
          <w:sz w:val="22"/>
          <w:szCs w:val="22"/>
          <w:u w:val="single" w:color="000000"/>
        </w:rPr>
        <w:t xml:space="preserve"> </w:t>
      </w:r>
      <w:r w:rsidRPr="00BE02B4">
        <w:rPr>
          <w:rFonts w:asciiTheme="minorHAnsi" w:eastAsia="Calibri" w:hAnsiTheme="minorHAnsi" w:cstheme="minorHAnsi"/>
          <w:sz w:val="22"/>
          <w:szCs w:val="22"/>
          <w:u w:val="single" w:color="000000"/>
        </w:rPr>
        <w:tab/>
      </w:r>
      <w:r>
        <w:rPr>
          <w:rFonts w:asciiTheme="minorHAnsi" w:eastAsia="Calibri" w:hAnsiTheme="minorHAnsi" w:cstheme="minorHAnsi"/>
          <w:sz w:val="22"/>
          <w:szCs w:val="22"/>
          <w:u w:val="single" w:color="000000"/>
        </w:rPr>
        <w:t>__</w:t>
      </w:r>
    </w:p>
    <w:p w14:paraId="1CE5E459" w14:textId="77777777" w:rsidR="00D85959" w:rsidRPr="00BE02B4" w:rsidRDefault="00D85959" w:rsidP="00D85959">
      <w:pPr>
        <w:rPr>
          <w:rFonts w:asciiTheme="minorHAnsi" w:hAnsiTheme="minorHAnsi" w:cstheme="minorHAnsi"/>
          <w:sz w:val="22"/>
          <w:szCs w:val="22"/>
        </w:rPr>
      </w:pPr>
    </w:p>
    <w:p w14:paraId="3A75F4E3" w14:textId="77777777" w:rsidR="00E73C3D" w:rsidRDefault="00E73C3D" w:rsidP="00D85959">
      <w:pPr>
        <w:spacing w:before="1"/>
        <w:ind w:left="100" w:right="580"/>
        <w:jc w:val="both"/>
        <w:rPr>
          <w:rFonts w:ascii="Calibri" w:eastAsia="Calibri" w:hAnsi="Calibri" w:cs="Calibri"/>
        </w:rPr>
      </w:pPr>
    </w:p>
    <w:sectPr w:rsidR="00E73C3D">
      <w:pgSz w:w="12240" w:h="15840"/>
      <w:pgMar w:top="660" w:right="640" w:bottom="280" w:left="6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D526D"/>
    <w:multiLevelType w:val="multilevel"/>
    <w:tmpl w:val="EF0057DA"/>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abstractNum w:abstractNumId="1" w15:restartNumberingAfterBreak="0">
    <w:nsid w:val="252A7BB0"/>
    <w:multiLevelType w:val="hybridMultilevel"/>
    <w:tmpl w:val="A124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73C3D"/>
    <w:rsid w:val="00111DF2"/>
    <w:rsid w:val="001E393F"/>
    <w:rsid w:val="00294BBE"/>
    <w:rsid w:val="003319BE"/>
    <w:rsid w:val="003F3271"/>
    <w:rsid w:val="00605D29"/>
    <w:rsid w:val="00607F5B"/>
    <w:rsid w:val="006F7EC8"/>
    <w:rsid w:val="0073574C"/>
    <w:rsid w:val="00A54239"/>
    <w:rsid w:val="00B13FD3"/>
    <w:rsid w:val="00CA00ED"/>
    <w:rsid w:val="00CE41CE"/>
    <w:rsid w:val="00D856C7"/>
    <w:rsid w:val="00D85959"/>
    <w:rsid w:val="00E065CD"/>
    <w:rsid w:val="00E73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80179"/>
  <w15:docId w15:val="{1F1E46DD-0B70-4CA0-903B-5BAF23DFA1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 w:type="paragraph" w:styleId="ListParagraph">
    <w:name w:val="List Paragraph"/>
    <w:basedOn w:val="Normal"/>
    <w:uiPriority w:val="34"/>
    <w:qFormat/>
    <w:rsid w:val="00D859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21406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465</Words>
  <Characters>2652</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Seth Steinman</dc:creator>
  <cp:lastModifiedBy>Community</cp:lastModifiedBy>
  <cp:revision>3</cp:revision>
  <dcterms:created xsi:type="dcterms:W3CDTF">2019-01-15T16:52:00Z</dcterms:created>
  <dcterms:modified xsi:type="dcterms:W3CDTF">2019-01-16T14:32:00Z</dcterms:modified>
</cp:coreProperties>
</file>